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B332A0" w:rsidTr="005059D5">
        <w:tc>
          <w:tcPr>
            <w:tcW w:w="5211" w:type="dxa"/>
          </w:tcPr>
          <w:p w:rsidR="00015C43" w:rsidRPr="00973A9E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15C43" w:rsidRPr="00B332A0" w:rsidRDefault="00015C43" w:rsidP="005059D5">
            <w:pPr>
              <w:jc w:val="center"/>
              <w:rPr>
                <w:sz w:val="28"/>
                <w:szCs w:val="28"/>
              </w:rPr>
            </w:pPr>
            <w:r w:rsidRPr="00B332A0">
              <w:rPr>
                <w:sz w:val="28"/>
                <w:szCs w:val="28"/>
              </w:rPr>
              <w:t>УТВЕРЖДАЮ</w:t>
            </w:r>
          </w:p>
          <w:p w:rsidR="00F65D93" w:rsidRPr="00B332A0" w:rsidRDefault="004132DA" w:rsidP="00F65D9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65D93" w:rsidRPr="00B332A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65D93" w:rsidRPr="00B332A0">
              <w:rPr>
                <w:sz w:val="28"/>
                <w:szCs w:val="28"/>
              </w:rPr>
              <w:t xml:space="preserve"> контрактного агентства Архангельской области</w:t>
            </w:r>
          </w:p>
          <w:p w:rsidR="00F65D93" w:rsidRPr="00B332A0" w:rsidRDefault="00F65D93" w:rsidP="00F65D9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4132DA">
              <w:rPr>
                <w:sz w:val="28"/>
                <w:szCs w:val="28"/>
              </w:rPr>
              <w:t>К.Д. Северьянов</w:t>
            </w:r>
          </w:p>
          <w:p w:rsidR="00F65D93" w:rsidRPr="00B332A0" w:rsidRDefault="00F65D93" w:rsidP="00F65D93">
            <w:pPr>
              <w:jc w:val="center"/>
              <w:rPr>
                <w:sz w:val="28"/>
                <w:szCs w:val="28"/>
              </w:rPr>
            </w:pPr>
            <w:r w:rsidRPr="005072CF">
              <w:rPr>
                <w:sz w:val="28"/>
                <w:szCs w:val="28"/>
              </w:rPr>
              <w:t>«</w:t>
            </w:r>
            <w:r w:rsidR="004132DA">
              <w:rPr>
                <w:sz w:val="28"/>
                <w:szCs w:val="28"/>
              </w:rPr>
              <w:t>09</w:t>
            </w:r>
            <w:r w:rsidRPr="005072CF">
              <w:rPr>
                <w:sz w:val="28"/>
                <w:szCs w:val="28"/>
              </w:rPr>
              <w:t xml:space="preserve">» </w:t>
            </w:r>
            <w:r w:rsidR="000A1D44">
              <w:rPr>
                <w:sz w:val="28"/>
                <w:szCs w:val="28"/>
              </w:rPr>
              <w:t>марта</w:t>
            </w:r>
            <w:r w:rsidRPr="005072CF">
              <w:rPr>
                <w:sz w:val="28"/>
                <w:szCs w:val="28"/>
              </w:rPr>
              <w:t xml:space="preserve"> 201</w:t>
            </w:r>
            <w:r w:rsidR="000A1D44">
              <w:rPr>
                <w:sz w:val="28"/>
                <w:szCs w:val="28"/>
              </w:rPr>
              <w:t>7</w:t>
            </w:r>
            <w:r w:rsidRPr="005072C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015C43" w:rsidRPr="00B332A0" w:rsidRDefault="00015C43" w:rsidP="005059D5">
            <w:pPr>
              <w:spacing w:before="240"/>
              <w:rPr>
                <w:sz w:val="28"/>
                <w:szCs w:val="28"/>
              </w:rPr>
            </w:pPr>
            <w:r w:rsidRPr="00B332A0">
              <w:rPr>
                <w:sz w:val="28"/>
                <w:szCs w:val="28"/>
              </w:rPr>
              <w:t>М.П.</w:t>
            </w:r>
          </w:p>
        </w:tc>
      </w:tr>
    </w:tbl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7622A5" w:rsidRPr="00B332A0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8"/>
          <w:szCs w:val="38"/>
        </w:rPr>
      </w:pPr>
      <w:r w:rsidRPr="00B332A0">
        <w:rPr>
          <w:b/>
          <w:sz w:val="38"/>
          <w:szCs w:val="38"/>
        </w:rPr>
        <w:t xml:space="preserve">Документация </w:t>
      </w:r>
      <w:r w:rsidR="00790B77" w:rsidRPr="00B332A0">
        <w:rPr>
          <w:b/>
          <w:sz w:val="38"/>
          <w:szCs w:val="38"/>
        </w:rPr>
        <w:t>о проведении предварительного отбора</w:t>
      </w:r>
      <w:r w:rsidRPr="00B332A0">
        <w:rPr>
          <w:b/>
          <w:sz w:val="38"/>
          <w:szCs w:val="38"/>
        </w:rPr>
        <w:t xml:space="preserve"> </w:t>
      </w:r>
      <w:r w:rsidR="00790B77" w:rsidRPr="00B332A0">
        <w:rPr>
          <w:b/>
          <w:sz w:val="38"/>
          <w:szCs w:val="38"/>
        </w:rPr>
        <w:t xml:space="preserve">подрядных организаций для оказания услуг </w:t>
      </w:r>
      <w:r w:rsidR="00790B77" w:rsidRPr="00B332A0">
        <w:rPr>
          <w:b/>
          <w:sz w:val="38"/>
          <w:szCs w:val="38"/>
        </w:rPr>
        <w:br/>
        <w:t xml:space="preserve">и (или) выполнения работ по капитальному ремонту общего </w:t>
      </w:r>
      <w:r w:rsidR="00790B77" w:rsidRPr="00917991">
        <w:rPr>
          <w:b/>
          <w:sz w:val="38"/>
          <w:szCs w:val="38"/>
        </w:rPr>
        <w:t>имущества</w:t>
      </w:r>
      <w:r w:rsidR="0029277E">
        <w:rPr>
          <w:b/>
          <w:sz w:val="38"/>
          <w:szCs w:val="38"/>
        </w:rPr>
        <w:t xml:space="preserve"> в</w:t>
      </w:r>
      <w:r w:rsidR="00790B77" w:rsidRPr="00917991">
        <w:rPr>
          <w:b/>
          <w:sz w:val="38"/>
          <w:szCs w:val="38"/>
        </w:rPr>
        <w:t xml:space="preserve"> </w:t>
      </w:r>
      <w:r w:rsidR="007622A5" w:rsidRPr="00917991">
        <w:rPr>
          <w:b/>
          <w:sz w:val="38"/>
          <w:szCs w:val="38"/>
        </w:rPr>
        <w:t xml:space="preserve">многоквартирных </w:t>
      </w:r>
      <w:r w:rsidR="00917991" w:rsidRPr="00917991">
        <w:rPr>
          <w:b/>
          <w:sz w:val="38"/>
          <w:szCs w:val="38"/>
        </w:rPr>
        <w:t>дом</w:t>
      </w:r>
      <w:r w:rsidR="0029277E">
        <w:rPr>
          <w:b/>
          <w:sz w:val="38"/>
          <w:szCs w:val="38"/>
        </w:rPr>
        <w:t>ах</w:t>
      </w: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015C43" w:rsidRPr="00B332A0" w:rsidRDefault="00015C43" w:rsidP="00015C43">
      <w:pPr>
        <w:jc w:val="center"/>
        <w:rPr>
          <w:b/>
          <w:sz w:val="40"/>
          <w:szCs w:val="40"/>
        </w:rPr>
      </w:pPr>
    </w:p>
    <w:p w:rsidR="00B67BED" w:rsidRPr="00B332A0" w:rsidRDefault="00B67BED" w:rsidP="00B67BED">
      <w:pPr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7622A5" w:rsidRDefault="007622A5" w:rsidP="00B67BED">
      <w:pPr>
        <w:jc w:val="center"/>
        <w:rPr>
          <w:sz w:val="28"/>
          <w:szCs w:val="28"/>
        </w:rPr>
      </w:pPr>
    </w:p>
    <w:p w:rsidR="00015C43" w:rsidRPr="00B332A0" w:rsidRDefault="00B67BED" w:rsidP="00B67BED">
      <w:pPr>
        <w:jc w:val="center"/>
        <w:rPr>
          <w:sz w:val="28"/>
          <w:szCs w:val="28"/>
        </w:rPr>
      </w:pPr>
      <w:r w:rsidRPr="00B332A0">
        <w:rPr>
          <w:sz w:val="28"/>
          <w:szCs w:val="28"/>
        </w:rPr>
        <w:t>г</w:t>
      </w:r>
      <w:r w:rsidR="00015C43" w:rsidRPr="00B332A0">
        <w:rPr>
          <w:sz w:val="28"/>
          <w:szCs w:val="28"/>
        </w:rPr>
        <w:t>. Архангельск</w:t>
      </w:r>
    </w:p>
    <w:p w:rsidR="00015C43" w:rsidRPr="00B332A0" w:rsidRDefault="00B67BED" w:rsidP="00B67BED">
      <w:pPr>
        <w:jc w:val="center"/>
        <w:rPr>
          <w:sz w:val="28"/>
          <w:szCs w:val="28"/>
        </w:rPr>
      </w:pPr>
      <w:r w:rsidRPr="00B332A0">
        <w:rPr>
          <w:sz w:val="28"/>
          <w:szCs w:val="28"/>
        </w:rPr>
        <w:t>20</w:t>
      </w:r>
      <w:r w:rsidR="007622A5">
        <w:rPr>
          <w:sz w:val="28"/>
          <w:szCs w:val="28"/>
        </w:rPr>
        <w:t>1</w:t>
      </w:r>
      <w:r w:rsidR="000A1D44">
        <w:rPr>
          <w:sz w:val="28"/>
          <w:szCs w:val="28"/>
        </w:rPr>
        <w:t>7</w:t>
      </w:r>
      <w:r w:rsidRPr="00B332A0">
        <w:rPr>
          <w:sz w:val="28"/>
          <w:szCs w:val="28"/>
        </w:rPr>
        <w:t xml:space="preserve"> </w:t>
      </w:r>
      <w:r w:rsidR="00015C43" w:rsidRPr="00B332A0">
        <w:rPr>
          <w:sz w:val="28"/>
          <w:szCs w:val="28"/>
        </w:rPr>
        <w:t>год</w:t>
      </w:r>
    </w:p>
    <w:p w:rsidR="00015C43" w:rsidRPr="00B332A0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622A5" w:rsidRDefault="007622A5">
      <w:pPr>
        <w:rPr>
          <w:sz w:val="28"/>
          <w:szCs w:val="20"/>
        </w:rPr>
      </w:pPr>
      <w:r>
        <w:rPr>
          <w:sz w:val="28"/>
        </w:rPr>
        <w:br w:type="page"/>
      </w:r>
    </w:p>
    <w:p w:rsidR="00D00B95" w:rsidRPr="00B332A0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  <w:sectPr w:rsidR="00D00B95" w:rsidRPr="00B332A0" w:rsidSect="00C60F84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B332A0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332A0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B332A0">
        <w:rPr>
          <w:rFonts w:ascii="Times New Roman" w:hAnsi="Times New Roman"/>
          <w:sz w:val="24"/>
          <w:szCs w:val="24"/>
        </w:rPr>
        <w:t xml:space="preserve">. </w:t>
      </w:r>
      <w:r w:rsidR="00065504" w:rsidRPr="00B332A0">
        <w:rPr>
          <w:rFonts w:ascii="Times New Roman" w:hAnsi="Times New Roman"/>
          <w:sz w:val="24"/>
          <w:szCs w:val="24"/>
        </w:rPr>
        <w:t>Общие положения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033"/>
        <w:gridCol w:w="6154"/>
      </w:tblGrid>
      <w:tr w:rsidR="00065504" w:rsidRPr="00B332A0" w:rsidTr="00AE144E">
        <w:tc>
          <w:tcPr>
            <w:tcW w:w="287" w:type="pct"/>
            <w:vAlign w:val="center"/>
          </w:tcPr>
          <w:p w:rsidR="00065504" w:rsidRPr="00B332A0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B332A0" w:rsidRDefault="00065504" w:rsidP="00B835B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</w:rPr>
            </w:pPr>
            <w:proofErr w:type="gramStart"/>
            <w:r w:rsidRPr="00B332A0">
              <w:rPr>
                <w:b/>
              </w:rPr>
              <w:t>С</w:t>
            </w:r>
            <w:r w:rsidRPr="00B332A0">
              <w:rPr>
                <w:b/>
                <w:bCs/>
              </w:rPr>
              <w:t xml:space="preserve">одержание документации </w:t>
            </w:r>
            <w:r w:rsidR="00CC5682" w:rsidRPr="00B332A0">
              <w:rPr>
                <w:b/>
                <w:bCs/>
              </w:rPr>
              <w:t xml:space="preserve">о </w:t>
            </w:r>
            <w:r w:rsidR="00CC5682" w:rsidRPr="00B332A0">
              <w:rPr>
                <w:b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B332A0">
              <w:rPr>
                <w:b/>
                <w:bCs/>
              </w:rPr>
              <w:t xml:space="preserve"> </w:t>
            </w:r>
            <w:r w:rsidR="003E558F" w:rsidRPr="00B332A0">
              <w:rPr>
                <w:b/>
                <w:bCs/>
              </w:rPr>
              <w:br/>
              <w:t xml:space="preserve">(далее – </w:t>
            </w:r>
            <w:r w:rsidR="00CC5682" w:rsidRPr="00B332A0">
              <w:rPr>
                <w:b/>
                <w:bCs/>
              </w:rPr>
              <w:t>предварительный отбор</w:t>
            </w:r>
            <w:r w:rsidR="003E558F" w:rsidRPr="00B332A0">
              <w:rPr>
                <w:b/>
                <w:bCs/>
              </w:rPr>
              <w:t xml:space="preserve">) </w:t>
            </w:r>
            <w:r w:rsidRPr="00B332A0">
              <w:rPr>
                <w:b/>
              </w:rPr>
              <w:t xml:space="preserve">в соответствии </w:t>
            </w:r>
            <w:r w:rsidR="00CC5682" w:rsidRPr="00B332A0">
              <w:rPr>
                <w:b/>
              </w:rPr>
              <w:t>с п</w:t>
            </w:r>
            <w:r w:rsidR="00CC5682" w:rsidRPr="00B332A0">
              <w:rPr>
                <w:b/>
                <w:bCs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B332A0">
              <w:rPr>
                <w:b/>
                <w:bCs/>
              </w:rPr>
              <w:t xml:space="preserve"> </w:t>
            </w:r>
            <w:proofErr w:type="gramStart"/>
            <w:r w:rsidR="00CC5682" w:rsidRPr="00B332A0">
              <w:rPr>
                <w:b/>
                <w:bCs/>
              </w:rPr>
              <w:t>порядке</w:t>
            </w:r>
            <w:proofErr w:type="gramEnd"/>
            <w:r w:rsidR="00CC5682" w:rsidRPr="00B332A0">
              <w:rPr>
                <w:b/>
                <w:bCs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B332A0">
              <w:rPr>
                <w:b/>
                <w:bCs/>
              </w:rPr>
              <w:t>оссийской Федерации</w:t>
            </w:r>
            <w:r w:rsidR="00CC5682" w:rsidRPr="00B332A0">
              <w:rPr>
                <w:b/>
                <w:bCs/>
              </w:rPr>
              <w:t xml:space="preserve"> от 01</w:t>
            </w:r>
            <w:r w:rsidR="00B835BD" w:rsidRPr="00B332A0">
              <w:rPr>
                <w:b/>
                <w:bCs/>
              </w:rPr>
              <w:t xml:space="preserve"> июля </w:t>
            </w:r>
            <w:r w:rsidR="00CC5682" w:rsidRPr="00B332A0">
              <w:rPr>
                <w:b/>
                <w:bCs/>
              </w:rPr>
              <w:t xml:space="preserve">2016 </w:t>
            </w:r>
            <w:r w:rsidR="00B835BD" w:rsidRPr="00B332A0">
              <w:rPr>
                <w:b/>
                <w:bCs/>
              </w:rPr>
              <w:t xml:space="preserve">года </w:t>
            </w:r>
            <w:r w:rsidR="00CC5682" w:rsidRPr="00B332A0">
              <w:rPr>
                <w:b/>
                <w:bCs/>
              </w:rPr>
              <w:t>№ 615)</w:t>
            </w:r>
          </w:p>
        </w:tc>
      </w:tr>
      <w:tr w:rsidR="00065504" w:rsidRPr="00B332A0" w:rsidTr="00001B0D">
        <w:tc>
          <w:tcPr>
            <w:tcW w:w="287" w:type="pct"/>
          </w:tcPr>
          <w:p w:rsidR="00065504" w:rsidRPr="00B332A0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065504" w:rsidRPr="00B332A0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Предмет предварительного отбора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065504" w:rsidRPr="00B332A0" w:rsidRDefault="006C6E36" w:rsidP="001B3778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C6E36">
              <w:rPr>
                <w:rFonts w:ascii="Times New Roman" w:hAnsi="Times New Roman"/>
                <w:bCs/>
                <w:sz w:val="24"/>
                <w:szCs w:val="24"/>
              </w:rPr>
              <w:t xml:space="preserve">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      </w:r>
            <w:r w:rsidR="00833BF9" w:rsidRPr="00833BF9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      </w:r>
            <w:r w:rsidR="001B3778" w:rsidRPr="00833B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CC5682" w:rsidRPr="00B332A0" w:rsidTr="00001B0D">
        <w:tc>
          <w:tcPr>
            <w:tcW w:w="287" w:type="pct"/>
          </w:tcPr>
          <w:p w:rsidR="00CC5682" w:rsidRPr="00B332A0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C5682" w:rsidRPr="00917991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917991">
              <w:rPr>
                <w:rFonts w:ascii="Times New Roman" w:hAnsi="Times New Roman"/>
                <w:sz w:val="24"/>
                <w:szCs w:val="24"/>
              </w:rPr>
              <w:t xml:space="preserve">Номер предварительного отбора 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CC5682" w:rsidRPr="00B332A0" w:rsidRDefault="000A1D44" w:rsidP="000A1D44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3F1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504" w:rsidRPr="00B332A0" w:rsidTr="00001B0D">
        <w:tc>
          <w:tcPr>
            <w:tcW w:w="287" w:type="pct"/>
          </w:tcPr>
          <w:p w:rsidR="00065504" w:rsidRPr="00B332A0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231298" w:rsidRPr="00B332A0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 исполнительной власти </w:t>
            </w: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Архангельской области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, уполномоченн</w:t>
            </w:r>
            <w:r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C5682" w:rsidRPr="00B3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B332A0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наименование, адрес, </w:t>
            </w:r>
            <w:r w:rsidR="00CC5682" w:rsidRPr="00B332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682" w:rsidRPr="00B332A0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</w:t>
            </w:r>
            <w:r w:rsidRPr="00B33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F62942" w:rsidRDefault="00065504" w:rsidP="0019460B">
            <w:pPr>
              <w:ind w:firstLine="397"/>
              <w:jc w:val="both"/>
            </w:pPr>
            <w:r w:rsidRPr="00B332A0">
              <w:t>Контрактное агентство Архангельской области</w:t>
            </w:r>
            <w:r w:rsidR="00F62942" w:rsidRPr="00B332A0">
              <w:t>, 163069, г. Архангельск, ул. Выучейского, д. 18,</w:t>
            </w:r>
            <w:r w:rsidR="00D80384" w:rsidRPr="00B332A0">
              <w:t xml:space="preserve"> </w:t>
            </w:r>
            <w:r w:rsidR="0019460B" w:rsidRPr="00B332A0">
              <w:br/>
            </w:r>
            <w:r w:rsidR="00D80384" w:rsidRPr="00B332A0">
              <w:t>т</w:t>
            </w:r>
            <w:r w:rsidR="00F62942" w:rsidRPr="00B332A0">
              <w:t>ел. (8182) 63-57-01, тел./факс (8182) 63-57-02</w:t>
            </w:r>
            <w:r w:rsidR="00D80384" w:rsidRPr="00B332A0">
              <w:t>,</w:t>
            </w:r>
            <w:r w:rsidR="00F62942" w:rsidRPr="00B332A0">
              <w:t xml:space="preserve"> </w:t>
            </w:r>
            <w:r w:rsidR="0019460B" w:rsidRPr="00B332A0">
              <w:br/>
            </w:r>
            <w:r w:rsidR="00D80384" w:rsidRPr="00B332A0">
              <w:rPr>
                <w:lang w:val="en-US"/>
              </w:rPr>
              <w:t>e</w:t>
            </w:r>
            <w:r w:rsidR="00F62942" w:rsidRPr="00B332A0">
              <w:t>-</w:t>
            </w:r>
            <w:r w:rsidR="00F62942" w:rsidRPr="00B332A0">
              <w:rPr>
                <w:lang w:val="en-US"/>
              </w:rPr>
              <w:t>mail</w:t>
            </w:r>
            <w:r w:rsidR="00F62942" w:rsidRPr="00B332A0">
              <w:t xml:space="preserve">: </w:t>
            </w:r>
            <w:hyperlink r:id="rId10" w:history="1">
              <w:r w:rsidR="00F62942" w:rsidRPr="00B332A0">
                <w:rPr>
                  <w:rStyle w:val="aa"/>
                  <w:lang w:val="en-US"/>
                </w:rPr>
                <w:t>dkp</w:t>
              </w:r>
              <w:r w:rsidR="00F62942" w:rsidRPr="00B332A0">
                <w:rPr>
                  <w:rStyle w:val="aa"/>
                </w:rPr>
                <w:t>@</w:t>
              </w:r>
              <w:r w:rsidR="00F62942" w:rsidRPr="00B332A0">
                <w:rPr>
                  <w:rStyle w:val="aa"/>
                  <w:lang w:val="en-US"/>
                </w:rPr>
                <w:t>dvinaland</w:t>
              </w:r>
              <w:r w:rsidR="00F62942" w:rsidRPr="00B332A0">
                <w:rPr>
                  <w:rStyle w:val="aa"/>
                </w:rPr>
                <w:t>.</w:t>
              </w:r>
              <w:r w:rsidR="00F62942" w:rsidRPr="00B332A0">
                <w:rPr>
                  <w:rStyle w:val="aa"/>
                  <w:lang w:val="en-US"/>
                </w:rPr>
                <w:t>ru</w:t>
              </w:r>
            </w:hyperlink>
          </w:p>
          <w:p w:rsidR="002A3957" w:rsidRDefault="002A3957" w:rsidP="002A3957">
            <w:pPr>
              <w:ind w:firstLine="397"/>
              <w:jc w:val="both"/>
            </w:pPr>
            <w:r>
              <w:t xml:space="preserve">Контактное лицо: Иванец Виктория Сергеевна, </w:t>
            </w:r>
          </w:p>
          <w:p w:rsidR="002A3957" w:rsidRDefault="002A3957" w:rsidP="002A3957">
            <w:pPr>
              <w:ind w:firstLine="397"/>
              <w:jc w:val="both"/>
            </w:pPr>
            <w:r>
              <w:t xml:space="preserve">тел. (8182) 63-57-12, адрес </w:t>
            </w:r>
            <w:proofErr w:type="spellStart"/>
            <w:r>
              <w:t>эл</w:t>
            </w:r>
            <w:proofErr w:type="spellEnd"/>
            <w:r>
              <w:t xml:space="preserve">. почты </w:t>
            </w:r>
            <w:proofErr w:type="spellStart"/>
            <w:r>
              <w:rPr>
                <w:lang w:val="en-US"/>
              </w:rPr>
              <w:t>vsivanec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dvinaland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A3957" w:rsidRPr="00B332A0" w:rsidRDefault="002A3957" w:rsidP="0019460B">
            <w:pPr>
              <w:ind w:firstLine="397"/>
              <w:jc w:val="both"/>
            </w:pPr>
          </w:p>
          <w:p w:rsidR="00D80384" w:rsidRPr="00B332A0" w:rsidRDefault="00D80384" w:rsidP="0019460B">
            <w:pPr>
              <w:ind w:firstLine="397"/>
              <w:jc w:val="both"/>
            </w:pPr>
          </w:p>
        </w:tc>
      </w:tr>
      <w:tr w:rsidR="00E71DC1" w:rsidRPr="00B332A0" w:rsidTr="00001B0D">
        <w:tc>
          <w:tcPr>
            <w:tcW w:w="287" w:type="pct"/>
          </w:tcPr>
          <w:p w:rsidR="00E71DC1" w:rsidRPr="00B332A0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E71DC1" w:rsidRPr="000C69F9" w:rsidRDefault="00E71DC1" w:rsidP="000358A2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0358A2">
              <w:rPr>
                <w:b/>
              </w:rPr>
              <w:t>Официальный сайт</w:t>
            </w:r>
            <w:r w:rsidRPr="000358A2">
              <w:rPr>
                <w:b/>
                <w:bCs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E71DC1" w:rsidRPr="000C69F9" w:rsidRDefault="000D1BE3" w:rsidP="000D1BE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1BE3">
              <w:rPr>
                <w:rFonts w:ascii="Times New Roman" w:hAnsi="Times New Roman"/>
                <w:sz w:val="24"/>
                <w:szCs w:val="24"/>
              </w:rPr>
      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B332A0" w:rsidTr="00001B0D">
        <w:tc>
          <w:tcPr>
            <w:tcW w:w="287" w:type="pct"/>
          </w:tcPr>
          <w:p w:rsidR="00CF4DF4" w:rsidRPr="00B332A0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CF4DF4" w:rsidRPr="00B332A0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Адрес сайта оператора электронной площадки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CF4DF4" w:rsidRPr="00833BF9" w:rsidRDefault="00D8072C" w:rsidP="00D8072C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5D0">
              <w:rPr>
                <w:rFonts w:ascii="Times New Roman" w:hAnsi="Times New Roman"/>
                <w:bCs/>
                <w:sz w:val="24"/>
                <w:szCs w:val="24"/>
              </w:rPr>
              <w:t>https://www.roseltorg.ru</w:t>
            </w:r>
          </w:p>
        </w:tc>
      </w:tr>
      <w:tr w:rsidR="00001B0D" w:rsidRPr="00B332A0" w:rsidTr="00001B0D">
        <w:tc>
          <w:tcPr>
            <w:tcW w:w="287" w:type="pct"/>
          </w:tcPr>
          <w:p w:rsidR="00001B0D" w:rsidRPr="00B332A0" w:rsidRDefault="00001B0D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001B0D" w:rsidRPr="00B332A0" w:rsidRDefault="00001B0D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001B0D" w:rsidRPr="00E77DE7" w:rsidRDefault="000A1D44" w:rsidP="00647640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10</w:t>
            </w:r>
            <w:r w:rsidR="00001B0D" w:rsidRPr="00E77DE7">
              <w:t xml:space="preserve"> </w:t>
            </w:r>
            <w:r>
              <w:t>марта</w:t>
            </w:r>
            <w:r w:rsidR="00001B0D" w:rsidRPr="00E77DE7">
              <w:t xml:space="preserve"> 201</w:t>
            </w:r>
            <w:r w:rsidR="00647640">
              <w:t>7</w:t>
            </w:r>
            <w:r w:rsidR="00001B0D" w:rsidRPr="00E77DE7">
              <w:t xml:space="preserve"> года 0</w:t>
            </w:r>
            <w:r w:rsidR="00001B0D" w:rsidRPr="00E77DE7">
              <w:rPr>
                <w:bCs/>
              </w:rPr>
              <w:t xml:space="preserve">0 часов 00 минут (время московское). </w:t>
            </w:r>
          </w:p>
        </w:tc>
      </w:tr>
      <w:tr w:rsidR="00001B0D" w:rsidRPr="00B332A0" w:rsidTr="00001B0D">
        <w:tc>
          <w:tcPr>
            <w:tcW w:w="287" w:type="pct"/>
          </w:tcPr>
          <w:p w:rsidR="00001B0D" w:rsidRPr="00B332A0" w:rsidRDefault="00001B0D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001B0D" w:rsidRPr="00B332A0" w:rsidRDefault="00001B0D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001B0D" w:rsidRPr="00E77DE7" w:rsidRDefault="000A1D44" w:rsidP="000A1D44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01</w:t>
            </w:r>
            <w:r w:rsidR="00001B0D" w:rsidRPr="00E77DE7">
              <w:t xml:space="preserve"> </w:t>
            </w:r>
            <w:r>
              <w:t>апреля</w:t>
            </w:r>
            <w:r w:rsidR="00001B0D" w:rsidRPr="00E77DE7">
              <w:t xml:space="preserve"> 201</w:t>
            </w:r>
            <w:r w:rsidR="00001B0D">
              <w:t>7</w:t>
            </w:r>
            <w:r w:rsidR="00001B0D" w:rsidRPr="00E77DE7">
              <w:t xml:space="preserve"> года 0</w:t>
            </w:r>
            <w:r>
              <w:t>8</w:t>
            </w:r>
            <w:r w:rsidR="00001B0D" w:rsidRPr="00E77DE7">
              <w:t xml:space="preserve"> часов 00 минут</w:t>
            </w:r>
          </w:p>
        </w:tc>
      </w:tr>
      <w:tr w:rsidR="00001B0D" w:rsidRPr="00B332A0" w:rsidTr="00001B0D">
        <w:tc>
          <w:tcPr>
            <w:tcW w:w="287" w:type="pct"/>
          </w:tcPr>
          <w:p w:rsidR="00001B0D" w:rsidRPr="00B332A0" w:rsidRDefault="00001B0D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001B0D" w:rsidRPr="00B332A0" w:rsidRDefault="00001B0D" w:rsidP="00E6671F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 xml:space="preserve">Дата окончания рассмотрения заявок на участие в предварительном отборе </w:t>
            </w:r>
          </w:p>
        </w:tc>
        <w:tc>
          <w:tcPr>
            <w:tcW w:w="3157" w:type="pct"/>
            <w:tcBorders>
              <w:bottom w:val="single" w:sz="4" w:space="0" w:color="auto"/>
            </w:tcBorders>
            <w:vAlign w:val="center"/>
          </w:tcPr>
          <w:p w:rsidR="00001B0D" w:rsidRPr="00E77DE7" w:rsidRDefault="000A1D44" w:rsidP="000A1D44">
            <w:pPr>
              <w:autoSpaceDE w:val="0"/>
              <w:autoSpaceDN w:val="0"/>
              <w:adjustRightInd w:val="0"/>
              <w:ind w:firstLine="397"/>
              <w:jc w:val="center"/>
            </w:pPr>
            <w:r>
              <w:t>13</w:t>
            </w:r>
            <w:r w:rsidR="00001B0D">
              <w:t xml:space="preserve"> </w:t>
            </w:r>
            <w:r>
              <w:t>апреля</w:t>
            </w:r>
            <w:r w:rsidR="00001B0D" w:rsidRPr="00E77DE7">
              <w:t xml:space="preserve"> 201</w:t>
            </w:r>
            <w:r w:rsidR="00001B0D">
              <w:t>7</w:t>
            </w:r>
            <w:r w:rsidR="00001B0D" w:rsidRPr="00E77DE7">
              <w:t xml:space="preserve"> года 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A33C82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332A0">
              <w:rPr>
                <w:b/>
              </w:rPr>
              <w:t xml:space="preserve">Требования к участникам предварительного отбора </w:t>
            </w:r>
          </w:p>
        </w:tc>
        <w:tc>
          <w:tcPr>
            <w:tcW w:w="3157" w:type="pct"/>
            <w:tcBorders>
              <w:bottom w:val="single" w:sz="4" w:space="0" w:color="auto"/>
            </w:tcBorders>
          </w:tcPr>
          <w:p w:rsidR="00A8518F" w:rsidRPr="00B332A0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A8518F" w:rsidRPr="00B332A0" w:rsidRDefault="00A8518F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а) наличие у участника предварительного </w:t>
            </w:r>
            <w:proofErr w:type="gramStart"/>
            <w:r w:rsidRPr="00B332A0">
              <w:t>отбора</w:t>
            </w:r>
            <w:proofErr w:type="gramEnd"/>
            <w:r w:rsidRPr="00B332A0">
              <w:t xml:space="preserve"> выданного саморегулируемой организацией свидетельства о допуске к работам, перечень которых установлен нормативным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 (далее - свидетельство саморегулируемой организации)</w:t>
            </w:r>
            <w:r w:rsidR="00716616">
              <w:t>.</w:t>
            </w:r>
            <w:r w:rsidRPr="00B332A0">
              <w:t xml:space="preserve"> При этом в состав разрешенной деятельности должны входить следующие работы:</w:t>
            </w:r>
          </w:p>
          <w:p w:rsidR="00A8518F" w:rsidRPr="00B332A0" w:rsidRDefault="00673941" w:rsidP="00876A10">
            <w:pPr>
              <w:autoSpaceDE w:val="0"/>
              <w:autoSpaceDN w:val="0"/>
              <w:adjustRightInd w:val="0"/>
              <w:ind w:firstLine="397"/>
              <w:jc w:val="both"/>
            </w:pPr>
            <w:r w:rsidRPr="00673941">
              <w:t xml:space="preserve">13. </w:t>
            </w:r>
            <w:proofErr w:type="gramStart"/>
            <w:r w:rsidRPr="00673941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A8518F" w:rsidRPr="00B332A0">
              <w:t xml:space="preserve"> </w:t>
            </w:r>
            <w:r w:rsidR="00876A10">
              <w:t>(</w:t>
            </w:r>
            <w:r w:rsidR="00A8518F" w:rsidRPr="00B332A0">
              <w:t>с указанием в свидетельстве саморегулируемой организации стоимости работ по заключаемому договору об оказании услуг</w:t>
            </w:r>
            <w:r w:rsidR="00876A10">
              <w:t>)</w:t>
            </w:r>
            <w:r w:rsidR="00A8518F" w:rsidRPr="00B332A0">
              <w:t>;</w:t>
            </w:r>
            <w:proofErr w:type="gramEnd"/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>б</w:t>
            </w:r>
            <w:r w:rsidR="00A8518F" w:rsidRPr="00B332A0"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A8518F" w:rsidRPr="00B332A0">
                <w:t>пунктом 27</w:t>
              </w:r>
            </w:hyperlink>
            <w:r w:rsidR="00A8518F" w:rsidRPr="00B332A0">
      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</w:t>
            </w:r>
            <w:proofErr w:type="gramEnd"/>
            <w:r w:rsidR="00A8518F" w:rsidRPr="00B332A0"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>в</w:t>
            </w:r>
            <w:r w:rsidR="00A8518F" w:rsidRPr="00B332A0"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на выполнение работ (оказание услуг), аналогичных предмету предварительного отбора,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контракта;</w:t>
            </w:r>
            <w:proofErr w:type="gramEnd"/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>г</w:t>
            </w:r>
            <w:r w:rsidR="00A8518F" w:rsidRPr="00B332A0">
              <w:t xml:space="preserve"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</w:t>
            </w:r>
            <w:r w:rsidR="00A8518F" w:rsidRPr="00B332A0">
              <w:lastRenderedPageBreak/>
              <w:t>открытии конкурсного производства;</w:t>
            </w:r>
            <w:proofErr w:type="gramEnd"/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>
              <w:t>д</w:t>
            </w:r>
            <w:proofErr w:type="spellEnd"/>
            <w:r w:rsidR="00A8518F" w:rsidRPr="00B332A0">
              <w:t xml:space="preserve">) </w:t>
            </w:r>
            <w:proofErr w:type="spellStart"/>
            <w:r w:rsidR="00A8518F" w:rsidRPr="00B332A0">
              <w:t>неприостановление</w:t>
            </w:r>
            <w:proofErr w:type="spellEnd"/>
            <w:r w:rsidR="00A8518F" w:rsidRPr="00B332A0"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A8518F" w:rsidRPr="00B332A0">
                <w:t>Кодексом</w:t>
              </w:r>
            </w:hyperlink>
            <w:r w:rsidR="00A8518F" w:rsidRPr="00B332A0"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е</w:t>
            </w:r>
            <w:r w:rsidR="00A8518F" w:rsidRPr="00B332A0">
              <w:t>) отсутствие конфликта интересов;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ж</w:t>
            </w:r>
            <w:r w:rsidR="00A8518F" w:rsidRPr="00B332A0"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A8518F" w:rsidRPr="00B332A0">
              <w:t>коллегиального исполнительного</w:t>
            </w:r>
            <w:proofErr w:type="gramEnd"/>
            <w:r w:rsidR="00A8518F" w:rsidRPr="00B332A0"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spellStart"/>
            <w:r>
              <w:t>з</w:t>
            </w:r>
            <w:proofErr w:type="spellEnd"/>
            <w:r w:rsidR="00A8518F" w:rsidRPr="00B332A0">
              <w:t xml:space="preserve">) отсутствие сведений об участнике предварительного отбора в реестре недобросовестных поставщиков (подрядчиков, исполнителей), </w:t>
            </w:r>
            <w:proofErr w:type="gramStart"/>
            <w:r w:rsidR="00A8518F" w:rsidRPr="00B332A0">
              <w:t>ведение</w:t>
            </w:r>
            <w:proofErr w:type="gramEnd"/>
            <w:r w:rsidR="00A8518F" w:rsidRPr="00B332A0"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и</w:t>
            </w:r>
            <w:r w:rsidR="00A8518F" w:rsidRPr="00B332A0"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A8518F" w:rsidRPr="00B332A0">
                <w:t>разделом VII</w:t>
              </w:r>
            </w:hyperlink>
            <w:r w:rsidR="00A8518F" w:rsidRPr="00B332A0">
              <w:t xml:space="preserve"> Положения;</w:t>
            </w:r>
          </w:p>
          <w:p w:rsidR="00A8518F" w:rsidRPr="00B332A0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>к</w:t>
            </w:r>
            <w:r w:rsidR="00A8518F" w:rsidRPr="00B332A0"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A8518F" w:rsidRPr="00B332A0">
                <w:t>подпунктом 1 пункта 3 статьи 284</w:t>
              </w:r>
            </w:hyperlink>
            <w:r w:rsidR="00A8518F" w:rsidRPr="00B332A0"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9E1EB4" w:rsidRPr="000D1BE3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0D1BE3">
              <w:t>л</w:t>
            </w:r>
            <w:r w:rsidR="00A8518F" w:rsidRPr="000D1BE3">
              <w:t>) наличие у участника предварительного отбора в штате минимального количества квалифицированного персонала,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</w:t>
            </w:r>
            <w:r w:rsidR="009E1EB4" w:rsidRPr="000D1BE3">
              <w:t>:</w:t>
            </w:r>
            <w:proofErr w:type="gramEnd"/>
          </w:p>
          <w:p w:rsidR="00570358" w:rsidRDefault="00570358" w:rsidP="00570358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1. </w:t>
            </w:r>
            <w:proofErr w:type="gramStart"/>
            <w:r w:rsidR="00DD30EA">
              <w:t>Н</w:t>
            </w:r>
            <w:r>
              <w:t>аличи</w:t>
            </w:r>
            <w:r w:rsidR="00DD30EA">
              <w:t>е</w:t>
            </w:r>
            <w:r>
              <w:t xml:space="preserve"> по месту основной   работы работников индивидуального предпринимателя, работников </w:t>
            </w:r>
            <w:r>
              <w:lastRenderedPageBreak/>
              <w:t>юридического лица, имеющих высшее образование соответствующего профиля для выполнения определенных видов работ по организации подготовки проектной документации.</w:t>
            </w:r>
            <w:proofErr w:type="gramEnd"/>
            <w:r>
              <w:t xml:space="preserve"> При этом не менее чем три работника должны иметь высшее образование и стаж их работы по специальности должен составлять не менее чем пять лет;</w:t>
            </w:r>
          </w:p>
          <w:p w:rsidR="00DD30EA" w:rsidRDefault="00DD30EA" w:rsidP="00570358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или</w:t>
            </w:r>
          </w:p>
          <w:p w:rsidR="00570358" w:rsidRDefault="00570358" w:rsidP="00570358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наличи</w:t>
            </w:r>
            <w:r w:rsidR="00DD30EA">
              <w:t>е</w:t>
            </w:r>
            <w:r>
              <w:t xml:space="preserve">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документации, которые могут выполняться индивидуальным предпринимателем самостоятельно, и стажа работы по специальности не менее чем десять лет;</w:t>
            </w:r>
          </w:p>
          <w:p w:rsidR="00570358" w:rsidRDefault="00DD30EA" w:rsidP="00570358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2</w:t>
            </w:r>
            <w:r w:rsidR="00570358">
              <w:t xml:space="preserve">. Требование к получению не реже чем один раз в пять лет </w:t>
            </w:r>
            <w:proofErr w:type="gramStart"/>
            <w:r w:rsidR="00570358">
              <w:t>дополнительного профессионального</w:t>
            </w:r>
            <w:proofErr w:type="gramEnd"/>
            <w:r w:rsidR="00570358">
              <w:t xml:space="preserve"> образования указанными в </w:t>
            </w:r>
            <w:r w:rsidR="003D7040">
              <w:t>под</w:t>
            </w:r>
            <w:r w:rsidR="00570358">
              <w:t>пункт</w:t>
            </w:r>
            <w:r w:rsidR="003D7040">
              <w:t>е</w:t>
            </w:r>
            <w:r w:rsidR="00570358">
              <w:t xml:space="preserve"> 1 </w:t>
            </w:r>
            <w:r w:rsidR="003D7040">
              <w:t>пункта л)</w:t>
            </w:r>
            <w:r w:rsidR="00570358">
              <w:t xml:space="preserve"> настоящей части работниками и индивидуальным предпринимателем с проведением их аттестации.</w:t>
            </w:r>
          </w:p>
          <w:p w:rsidR="00570358" w:rsidRDefault="000A1D44" w:rsidP="00570358">
            <w:pPr>
              <w:autoSpaceDE w:val="0"/>
              <w:autoSpaceDN w:val="0"/>
              <w:adjustRightInd w:val="0"/>
              <w:ind w:firstLine="397"/>
              <w:jc w:val="both"/>
            </w:pPr>
            <w:r w:rsidRPr="000A1D44">
              <w:t>При этом образованием соответствующего профиля для выполнения определенных видов работ по организации подготовки проектной документации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</w:t>
            </w:r>
            <w:r w:rsidR="00570358">
              <w:t>.</w:t>
            </w:r>
          </w:p>
          <w:p w:rsidR="0057741A" w:rsidRDefault="00876A10" w:rsidP="004826CA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>м</w:t>
            </w:r>
            <w:r w:rsidR="00A8518F" w:rsidRPr="00B332A0">
              <w:t xml:space="preserve">) наличие у участника предварительного </w:t>
            </w:r>
            <w:proofErr w:type="gramStart"/>
            <w:r w:rsidR="00A8518F" w:rsidRPr="00B332A0">
              <w:t>отбора опыта выполнения работ</w:t>
            </w:r>
            <w:proofErr w:type="gramEnd"/>
            <w:r w:rsidR="00A8518F" w:rsidRPr="00B332A0">
              <w:t xml:space="preserve">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 </w:t>
            </w:r>
          </w:p>
          <w:p w:rsidR="0057741A" w:rsidRPr="00E54259" w:rsidRDefault="00C67BD0" w:rsidP="0057741A">
            <w:pPr>
              <w:autoSpaceDE w:val="0"/>
              <w:autoSpaceDN w:val="0"/>
              <w:adjustRightInd w:val="0"/>
              <w:ind w:firstLine="397"/>
              <w:jc w:val="both"/>
            </w:pPr>
            <w:r w:rsidRPr="00E54259">
              <w:t>М</w:t>
            </w:r>
            <w:r w:rsidR="0057741A" w:rsidRPr="00E54259">
              <w:t xml:space="preserve">инимальный размер стоимости ранее выполненных работ по каждому контракту устанавливается </w:t>
            </w:r>
            <w:proofErr w:type="gramStart"/>
            <w:r w:rsidR="0057741A" w:rsidRPr="00E54259">
              <w:t>исходя из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 и составляет</w:t>
            </w:r>
            <w:proofErr w:type="gramEnd"/>
            <w:r w:rsidR="0057741A" w:rsidRPr="00E54259">
              <w:t xml:space="preserve"> сл</w:t>
            </w:r>
            <w:r w:rsidRPr="00E54259">
              <w:t>е</w:t>
            </w:r>
            <w:r w:rsidR="0057741A" w:rsidRPr="00E54259">
              <w:t>дующий размер от указанной стоимости:</w:t>
            </w:r>
          </w:p>
          <w:p w:rsidR="003E381D" w:rsidRPr="003E381D" w:rsidRDefault="003E381D" w:rsidP="003E381D">
            <w:pPr>
              <w:autoSpaceDE w:val="0"/>
              <w:autoSpaceDN w:val="0"/>
              <w:adjustRightInd w:val="0"/>
              <w:ind w:firstLine="397"/>
              <w:jc w:val="both"/>
            </w:pPr>
            <w:r w:rsidRPr="003E381D">
              <w:t>до 5 млн. руб. - 1,0 %</w:t>
            </w:r>
          </w:p>
          <w:p w:rsidR="003E381D" w:rsidRPr="003E381D" w:rsidRDefault="003E381D" w:rsidP="003E381D">
            <w:pPr>
              <w:autoSpaceDE w:val="0"/>
              <w:autoSpaceDN w:val="0"/>
              <w:adjustRightInd w:val="0"/>
              <w:ind w:firstLine="397"/>
              <w:jc w:val="both"/>
            </w:pPr>
            <w:r w:rsidRPr="003E381D">
              <w:t>до 25</w:t>
            </w:r>
            <w:r>
              <w:t xml:space="preserve"> млн. руб. - </w:t>
            </w:r>
            <w:r w:rsidRPr="003E381D">
              <w:t xml:space="preserve"> 0,2 %</w:t>
            </w:r>
          </w:p>
          <w:p w:rsidR="003E381D" w:rsidRPr="003E381D" w:rsidRDefault="003E381D" w:rsidP="003E381D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до 50 млн. руб. -  </w:t>
            </w:r>
            <w:r w:rsidRPr="003E381D">
              <w:t>0,1 %</w:t>
            </w:r>
          </w:p>
          <w:p w:rsidR="00A8518F" w:rsidRPr="00B332A0" w:rsidRDefault="003E381D" w:rsidP="003E381D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</w:rPr>
            </w:pPr>
            <w:r w:rsidRPr="003E381D">
              <w:t>до 300 млн. руб. и более - 0,02 %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157" w:type="pct"/>
            <w:tcBorders>
              <w:top w:val="single" w:sz="4" w:space="0" w:color="auto"/>
            </w:tcBorders>
          </w:tcPr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1. Для участия в предварительном отборе участник подает заявку на участие в предварительном отборе </w:t>
            </w:r>
            <w:r w:rsidRPr="00B332A0">
              <w:br/>
              <w:t>по форме</w:t>
            </w:r>
            <w:r w:rsidRPr="00B332A0">
              <w:rPr>
                <w:color w:val="0070C0"/>
              </w:rPr>
              <w:t xml:space="preserve"> </w:t>
            </w:r>
            <w:r w:rsidRPr="00B332A0">
              <w:t xml:space="preserve">согласно </w:t>
            </w:r>
            <w:r w:rsidRPr="00B332A0">
              <w:rPr>
                <w:bCs/>
              </w:rPr>
              <w:t xml:space="preserve">Приложению № 1 </w:t>
            </w:r>
            <w:r w:rsidRPr="00B332A0">
              <w:t xml:space="preserve">раздела </w:t>
            </w:r>
            <w:r w:rsidRPr="00B332A0">
              <w:rPr>
                <w:lang w:val="en-US"/>
              </w:rPr>
              <w:t>III</w:t>
            </w:r>
            <w:r w:rsidRPr="00B332A0">
              <w:t xml:space="preserve"> «</w:t>
            </w:r>
            <w:r w:rsidRPr="00B332A0">
              <w:rPr>
                <w:bCs/>
              </w:rPr>
              <w:t>Приложения к документации о проведении предварительного отбора».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2. Заявка на участие в предварительном отборе должна содержать:</w:t>
            </w:r>
          </w:p>
          <w:p w:rsidR="00A8518F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а) следующие сведения и документы об участнике </w:t>
            </w:r>
            <w:r w:rsidRPr="00B332A0">
              <w:lastRenderedPageBreak/>
              <w:t>предварительного отбора, подавшем заявку:</w:t>
            </w:r>
          </w:p>
          <w:p w:rsidR="00165987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165987"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165987">
              <w:t>коллегиального исполнительного</w:t>
            </w:r>
            <w:proofErr w:type="gramEnd"/>
            <w:r w:rsidRPr="00165987"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 </w:t>
            </w:r>
          </w:p>
          <w:p w:rsidR="00165987" w:rsidRPr="00165987" w:rsidRDefault="00165987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165987"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      </w:r>
            <w:r>
              <w:t>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выписка из Единого государственного реестра юридических лиц или нотариально заверенная копия такой выписки, полученная не ранее чем за 30 дней до даты подачи заявки на участие в предварительном отборе, - для юридического лица;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выписка из Единого государственного реестра предпринимателей или нотариально заверенная копия такой выписки, полученная не ранее чем за 30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копии учредительных документов участника предварительного отбора - для юридического лица;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полученный не ранее чем за 6 месяцев до дня подачи заявки на участие в предварительном отборе, - для иностранных лиц;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A8518F" w:rsidRPr="00B332A0" w:rsidRDefault="00A8518F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б) следующие документы, подтверждающие соответствие участника предварительного отбора требованиям, установленным настоящей документацией о проведении предварительного отбора:</w:t>
            </w:r>
          </w:p>
          <w:p w:rsidR="00175D0D" w:rsidRDefault="00AA14C6" w:rsidP="00E4762C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- </w:t>
            </w:r>
            <w:r w:rsidR="00A8518F" w:rsidRPr="00B332A0">
              <w:t>копия свидетельства саморегулируемой организации</w:t>
            </w:r>
            <w:r>
              <w:t xml:space="preserve">, </w:t>
            </w:r>
            <w:r w:rsidR="00A8518F" w:rsidRPr="00B332A0">
              <w:t xml:space="preserve"> </w:t>
            </w:r>
            <w:r>
              <w:t>имеющего в</w:t>
            </w:r>
            <w:r w:rsidR="00E4762C" w:rsidRPr="00B332A0">
              <w:t xml:space="preserve"> состав</w:t>
            </w:r>
            <w:r>
              <w:t>е</w:t>
            </w:r>
            <w:r w:rsidR="00E4762C" w:rsidRPr="00B332A0">
              <w:t xml:space="preserve"> разрешенной деятельности следующие работы:</w:t>
            </w:r>
          </w:p>
          <w:p w:rsidR="00E4762C" w:rsidRPr="00B332A0" w:rsidRDefault="00175D0D" w:rsidP="00E4762C">
            <w:pPr>
              <w:autoSpaceDE w:val="0"/>
              <w:autoSpaceDN w:val="0"/>
              <w:adjustRightInd w:val="0"/>
              <w:ind w:firstLine="397"/>
              <w:jc w:val="both"/>
            </w:pPr>
            <w:r w:rsidRPr="00673941">
              <w:t xml:space="preserve">13. </w:t>
            </w:r>
            <w:proofErr w:type="gramStart"/>
            <w:r w:rsidRPr="00673941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B332A0">
              <w:t xml:space="preserve"> </w:t>
            </w:r>
            <w:r>
              <w:t>(</w:t>
            </w:r>
            <w:r w:rsidRPr="00B332A0">
              <w:t>с указанием в свидетельстве саморегулируемой организации стоимости работ по заключаемому договору об оказании услуг</w:t>
            </w:r>
            <w:r>
              <w:t>)</w:t>
            </w:r>
            <w:r w:rsidR="00E4762C" w:rsidRPr="00B332A0">
              <w:t>;</w:t>
            </w:r>
            <w:proofErr w:type="gramEnd"/>
          </w:p>
          <w:p w:rsidR="00A8518F" w:rsidRPr="00B332A0" w:rsidRDefault="00AA14C6" w:rsidP="007D44D6">
            <w:pPr>
              <w:autoSpaceDE w:val="0"/>
              <w:autoSpaceDN w:val="0"/>
              <w:adjustRightInd w:val="0"/>
              <w:ind w:firstLine="397"/>
              <w:jc w:val="both"/>
            </w:pPr>
            <w:r>
              <w:t xml:space="preserve">- </w:t>
            </w:r>
            <w:r w:rsidR="00A8518F" w:rsidRPr="00B332A0">
              <w:t xml:space="preserve">справка налогового органа об отсутствии </w:t>
            </w:r>
            <w:r w:rsidR="00A8518F" w:rsidRPr="00B332A0">
              <w:lastRenderedPageBreak/>
              <w:t>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заявка, или нотариально заверенная копия такой справки;</w:t>
            </w:r>
          </w:p>
          <w:p w:rsidR="002F2492" w:rsidRPr="00B332A0" w:rsidRDefault="002F2492" w:rsidP="002F2492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>
              <w:t xml:space="preserve">- </w:t>
            </w:r>
            <w:r w:rsidRPr="00B332A0"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отчетный период по форме, утвержденной Пенсионным фондом Российской Федерации, с отметкой территориального органа Пенсионного фонда Российской Федерации о приеме или с</w:t>
            </w:r>
            <w:proofErr w:type="gramEnd"/>
            <w:r w:rsidRPr="00B332A0">
              <w:t xml:space="preserve"> </w:t>
            </w:r>
            <w:proofErr w:type="gramStart"/>
            <w:r w:rsidRPr="00B332A0">
              <w:t xml:space="preserve">приложением копии электронной квитанции (расписки) о приеме документов с электронной подписью в </w:t>
            </w:r>
            <w:r w:rsidRPr="000358A2">
              <w:t>случае отправки расчета в электронном виде</w:t>
            </w:r>
            <w:r w:rsidR="007C35F1">
              <w:t xml:space="preserve"> </w:t>
            </w:r>
            <w:r w:rsidR="007C35F1" w:rsidRPr="007C35F1">
              <w:rPr>
                <w:b/>
                <w:i/>
              </w:rPr>
              <w:t>(все страницы отчета, включая раздел 6)</w:t>
            </w:r>
            <w:r w:rsidRPr="000358A2">
              <w:t xml:space="preserve">, штатное расписание, штатно-списочный состав сотрудников (рекомендуемая форма приведена в приложении №2 </w:t>
            </w:r>
            <w:r w:rsidRPr="00B332A0">
              <w:t xml:space="preserve">раздела </w:t>
            </w:r>
            <w:r w:rsidRPr="00B332A0">
              <w:rPr>
                <w:lang w:val="en-US"/>
              </w:rPr>
              <w:t>III</w:t>
            </w:r>
            <w:r w:rsidRPr="00B332A0">
              <w:t xml:space="preserve"> «</w:t>
            </w:r>
            <w:r w:rsidRPr="00B332A0">
              <w:rPr>
                <w:bCs/>
              </w:rPr>
              <w:t>Приложения к документации о проведении предварительного отбора»</w:t>
            </w:r>
            <w:r w:rsidRPr="000358A2">
              <w:t xml:space="preserve">), </w:t>
            </w:r>
            <w:r w:rsidRPr="002663C4">
              <w:t>копии трудовых книжек</w:t>
            </w:r>
            <w:r>
              <w:t xml:space="preserve"> и вкладышей в трудовые книжки (при их наличии) </w:t>
            </w:r>
            <w:r w:rsidRPr="008B0B50">
              <w:rPr>
                <w:b/>
                <w:i/>
              </w:rPr>
              <w:t xml:space="preserve">(всех </w:t>
            </w:r>
            <w:r w:rsidR="008C3E20">
              <w:rPr>
                <w:b/>
                <w:i/>
              </w:rPr>
              <w:t xml:space="preserve">заполненных </w:t>
            </w:r>
            <w:r w:rsidRPr="008B0B50">
              <w:rPr>
                <w:b/>
                <w:i/>
              </w:rPr>
              <w:t xml:space="preserve">страниц, </w:t>
            </w:r>
            <w:r w:rsidR="008C3E20">
              <w:rPr>
                <w:b/>
                <w:i/>
              </w:rPr>
              <w:t>содержащих сведения</w:t>
            </w:r>
            <w:proofErr w:type="gramEnd"/>
            <w:r w:rsidR="008C3E20">
              <w:rPr>
                <w:b/>
                <w:i/>
              </w:rPr>
              <w:t xml:space="preserve"> о трудовой деятельности</w:t>
            </w:r>
            <w:r w:rsidRPr="008B0B50">
              <w:rPr>
                <w:b/>
                <w:i/>
              </w:rPr>
              <w:t>)</w:t>
            </w:r>
            <w:r w:rsidRPr="002663C4">
              <w:t>,</w:t>
            </w:r>
            <w:r w:rsidRPr="000358A2">
              <w:t xml:space="preserve"> дипломов, сертификатов и аттестатов,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4838D7" w:rsidRPr="002663C4" w:rsidRDefault="00AA14C6" w:rsidP="004838D7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</w:rPr>
            </w:pPr>
            <w:proofErr w:type="gramStart"/>
            <w:r>
              <w:t xml:space="preserve">- </w:t>
            </w:r>
            <w:r w:rsidR="00A8518F" w:rsidRPr="00B332A0">
              <w:t>копии не менее 3 контрактов на выполнение работ (</w:t>
            </w:r>
            <w:r w:rsidR="00A8518F" w:rsidRPr="000358A2">
              <w:t>оказание услуг), аналогичных предмету предварительного отбора, в которых указан установленный срок выполнения работ и их первоначальная стоимость, копии актов приемки выполненных работ по таким контрактам или иных документов, подтверждающих приемку работ, в которых указана их окончательная стоимость и подтверждается приемка заказчиком работ по контракту в полном объеме, которые подтверждают наличие опыта выполнения</w:t>
            </w:r>
            <w:proofErr w:type="gramEnd"/>
            <w:r w:rsidR="00A8518F" w:rsidRPr="000358A2">
              <w:t xml:space="preserve"> работ за 3 года, предшествующие дате подачи заявки. </w:t>
            </w:r>
            <w:r w:rsidR="00473B8F" w:rsidRPr="000358A2">
              <w:t xml:space="preserve"> </w:t>
            </w:r>
            <w:r w:rsidR="004838D7" w:rsidRPr="002663C4">
              <w:t>При этом минимальный размер стоимости ранее выполненных работ по каждому контракту установлен в пункте м) части 9 настоящего раздела.</w:t>
            </w:r>
          </w:p>
          <w:p w:rsidR="00A8518F" w:rsidRPr="00B332A0" w:rsidRDefault="00A8518F" w:rsidP="00A829CF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B332A0">
              <w:t xml:space="preserve">Ключи усиленных неквалифицированных электронных подписей, </w:t>
            </w:r>
            <w:r w:rsidRPr="00B332A0">
              <w:lastRenderedPageBreak/>
              <w:t xml:space="preserve">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5" w:history="1">
              <w:r w:rsidRPr="00B332A0">
                <w:t>закона</w:t>
              </w:r>
            </w:hyperlink>
            <w:r w:rsidRPr="00B332A0">
              <w:t xml:space="preserve"> «Об электронной подписи».</w:t>
            </w:r>
            <w:proofErr w:type="gramEnd"/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Порядок подачи заявок на участие в предварительном отборе</w:t>
            </w:r>
          </w:p>
        </w:tc>
        <w:tc>
          <w:tcPr>
            <w:tcW w:w="3157" w:type="pct"/>
            <w:tcBorders>
              <w:top w:val="single" w:sz="4" w:space="0" w:color="auto"/>
            </w:tcBorders>
          </w:tcPr>
          <w:p w:rsidR="00A8518F" w:rsidRPr="00B332A0" w:rsidRDefault="00A8518F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1. Для участия в предварительном отборе участник подает заявку на участие в предварительном отборе в срок, установленный документацией о проведении предварительного отбора.</w:t>
            </w:r>
          </w:p>
          <w:p w:rsidR="00A8518F" w:rsidRPr="00B332A0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</w:t>
            </w:r>
            <w:r w:rsidRPr="00B83485">
              <w:t>в соответствии с регл</w:t>
            </w:r>
            <w:r w:rsidR="00B83485">
              <w:t>а</w:t>
            </w:r>
            <w:r w:rsidRPr="00B83485">
              <w:t>ментом работы электронной площадки.</w:t>
            </w:r>
            <w:r w:rsidRPr="00B332A0">
              <w:t xml:space="preserve"> </w:t>
            </w:r>
          </w:p>
          <w:p w:rsidR="00A8518F" w:rsidRPr="00B332A0" w:rsidRDefault="00A8518F" w:rsidP="00A829C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3. Участник предварительного отбора вправе подать только одну заявку на участие в предварительном отборе.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5. </w:t>
            </w:r>
            <w:r w:rsidRPr="003B1E62">
              <w:t>Заявки на участие в предварительном отборе, поданные после даты и времени окончания приема заявок и до проведения рассмотрения заявок не принимаются оператором электронной площадки.</w:t>
            </w:r>
          </w:p>
          <w:p w:rsidR="00A8518F" w:rsidRPr="00B332A0" w:rsidRDefault="00A8518F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A8518F" w:rsidRPr="00B332A0" w:rsidRDefault="00A8518F" w:rsidP="003B1E62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A8518F" w:rsidRPr="00B332A0" w:rsidRDefault="00A8518F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B332A0">
              <w:t>2. Заявка на участие в предварительном отборе может быть отозвана до первоначальной даты и времени окончания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0F6E94">
            <w:pPr>
              <w:autoSpaceDE w:val="0"/>
              <w:autoSpaceDN w:val="0"/>
              <w:adjustRightInd w:val="0"/>
              <w:jc w:val="both"/>
            </w:pPr>
            <w:r w:rsidRPr="00755DF7">
              <w:rPr>
                <w:b/>
                <w:bCs/>
              </w:rPr>
              <w:t>Форма</w:t>
            </w:r>
            <w:r w:rsidRPr="00B332A0">
              <w:rPr>
                <w:b/>
                <w:bCs/>
              </w:rPr>
              <w:t xml:space="preserve">, порядок, и сроки </w:t>
            </w:r>
            <w:r w:rsidRPr="00B332A0">
              <w:rPr>
                <w:b/>
                <w:bCs/>
              </w:rPr>
              <w:lastRenderedPageBreak/>
              <w:t>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2D444B">
            <w:pPr>
              <w:autoSpaceDE w:val="0"/>
              <w:autoSpaceDN w:val="0"/>
              <w:adjustRightInd w:val="0"/>
              <w:ind w:firstLine="397"/>
              <w:jc w:val="both"/>
            </w:pPr>
            <w:bookmarkStart w:id="0" w:name="Par0"/>
            <w:bookmarkEnd w:id="0"/>
            <w:r w:rsidRPr="00B332A0">
              <w:lastRenderedPageBreak/>
              <w:t xml:space="preserve">1. </w:t>
            </w:r>
            <w:proofErr w:type="gramStart"/>
            <w:r w:rsidRPr="00B332A0">
              <w:t xml:space="preserve">Любое заинтересованное лицо в соответствии с </w:t>
            </w:r>
            <w:r w:rsidRPr="00B332A0">
              <w:lastRenderedPageBreak/>
              <w:t>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A8518F" w:rsidRPr="00B332A0" w:rsidRDefault="00A8518F" w:rsidP="00755DF7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</w:rPr>
            </w:pPr>
            <w:r w:rsidRPr="00B332A0">
              <w:t xml:space="preserve">2. В случае если указанный запрос поступил в орган по ведению реестра не </w:t>
            </w:r>
            <w:proofErr w:type="gramStart"/>
            <w:r w:rsidRPr="00B332A0">
              <w:t>позднее</w:t>
            </w:r>
            <w:proofErr w:type="gramEnd"/>
            <w:r w:rsidRPr="00B332A0">
              <w:t xml:space="preserve"> чем за 5 дней до предельной даты окончания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</w:t>
            </w:r>
            <w:r w:rsidRPr="00755DF7">
              <w:t xml:space="preserve">в виде электронного документа </w:t>
            </w:r>
            <w:r w:rsidRPr="00B332A0">
              <w:t xml:space="preserve">без указания лица, от которого поступил запрос. Разъяснение указанной документации </w:t>
            </w:r>
            <w:r w:rsidR="00755DF7" w:rsidRPr="00B332A0">
              <w:t xml:space="preserve">о проведении предварительного отбора </w:t>
            </w:r>
            <w:r w:rsidRPr="00B332A0">
              <w:t>не должно изменять ее суть.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C57802">
            <w:pPr>
              <w:autoSpaceDE w:val="0"/>
              <w:autoSpaceDN w:val="0"/>
              <w:adjustRightInd w:val="0"/>
            </w:pPr>
            <w:r w:rsidRPr="00B332A0">
              <w:rPr>
                <w:b/>
                <w:bCs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1. </w:t>
            </w:r>
            <w:proofErr w:type="gramStart"/>
            <w:r w:rsidRPr="00F43C34"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6" w:history="1">
              <w:r w:rsidR="00755DF7" w:rsidRPr="00755DF7">
                <w:rPr>
                  <w:color w:val="0070C0"/>
                </w:rPr>
                <w:t>частью 9 раздела I</w:t>
              </w:r>
            </w:hyperlink>
            <w:r w:rsidR="00755DF7">
              <w:t xml:space="preserve"> настоящей </w:t>
            </w:r>
            <w:r w:rsidR="00755DF7" w:rsidRPr="00B332A0">
              <w:t>документации о проведении предварительного отбора</w:t>
            </w:r>
            <w:r w:rsidRPr="00F43C34">
              <w:t>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2</w:t>
            </w:r>
            <w:r w:rsidRPr="00F43C34">
              <w:t>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proofErr w:type="gramStart"/>
            <w:r w:rsidRPr="00F43C34"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F43C34">
                <w:t xml:space="preserve">подпункте </w:t>
              </w:r>
              <w:r w:rsidRPr="00B332A0">
                <w:t>«</w:t>
              </w:r>
              <w:r w:rsidRPr="00F43C34">
                <w:t>б</w:t>
              </w:r>
              <w:r w:rsidRPr="00B332A0">
                <w:t>»</w:t>
              </w:r>
            </w:hyperlink>
            <w:r w:rsidRPr="00F43C34"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3. </w:t>
            </w:r>
            <w:r w:rsidRPr="00F43C34">
              <w:t xml:space="preserve">На основании результатов рассмотрения заявок на </w:t>
            </w:r>
            <w:r w:rsidRPr="00F43C34">
              <w:lastRenderedPageBreak/>
              <w:t>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а) включение участника предварительного отбора в реестр квалифицированных подрядных организаций;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б) отказ во включении участника предварительного отбора в реестр квалифицированных подрядных организаций.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4. </w:t>
            </w:r>
            <w:r w:rsidRPr="00F43C34">
              <w:t>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а) несоответствие участника требованиям, установленным </w:t>
            </w:r>
            <w:hyperlink r:id="rId17" w:history="1">
              <w:r w:rsidR="00165987" w:rsidRPr="00755DF7">
                <w:rPr>
                  <w:color w:val="0070C0"/>
                </w:rPr>
                <w:t>частью 9 раздела I</w:t>
              </w:r>
            </w:hyperlink>
            <w:r w:rsidR="00165987">
              <w:t xml:space="preserve"> настоящей </w:t>
            </w:r>
            <w:r w:rsidR="00165987" w:rsidRPr="00B332A0">
              <w:t>документации о проведении предварительного отбора</w:t>
            </w:r>
            <w:r w:rsidRPr="00F43C34">
              <w:t>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 xml:space="preserve">б) заявка на участие в предварительном отборе не соответствует требованиям, установленным </w:t>
            </w:r>
            <w:r w:rsidR="000574C7" w:rsidRPr="000574C7">
              <w:rPr>
                <w:color w:val="0070C0"/>
              </w:rPr>
              <w:t>пунктом 2</w:t>
            </w:r>
            <w:r w:rsidR="000574C7">
              <w:t xml:space="preserve"> </w:t>
            </w:r>
            <w:hyperlink r:id="rId18" w:history="1">
              <w:r w:rsidR="000574C7" w:rsidRPr="00755DF7">
                <w:rPr>
                  <w:color w:val="0070C0"/>
                </w:rPr>
                <w:t>част</w:t>
              </w:r>
              <w:r w:rsidR="000574C7">
                <w:rPr>
                  <w:color w:val="0070C0"/>
                </w:rPr>
                <w:t>и</w:t>
              </w:r>
              <w:r w:rsidR="000574C7" w:rsidRPr="00755DF7">
                <w:rPr>
                  <w:color w:val="0070C0"/>
                </w:rPr>
                <w:t xml:space="preserve"> </w:t>
              </w:r>
              <w:r w:rsidR="000574C7">
                <w:rPr>
                  <w:color w:val="0070C0"/>
                </w:rPr>
                <w:t>10</w:t>
              </w:r>
              <w:r w:rsidR="000574C7" w:rsidRPr="00755DF7">
                <w:rPr>
                  <w:color w:val="0070C0"/>
                </w:rPr>
                <w:t xml:space="preserve"> раздела I</w:t>
              </w:r>
            </w:hyperlink>
            <w:r w:rsidR="000574C7">
              <w:t xml:space="preserve"> настоящей </w:t>
            </w:r>
            <w:r w:rsidR="000574C7" w:rsidRPr="00B332A0">
              <w:t>документации о проведении предварительного отбора</w:t>
            </w:r>
            <w:r w:rsidRPr="00F43C34">
              <w:t>;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F43C34"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5. </w:t>
            </w:r>
            <w:r w:rsidRPr="00F43C34">
              <w:t>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>6.</w:t>
            </w:r>
            <w:r w:rsidRPr="00F43C34">
              <w:t xml:space="preserve">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F43C34">
                <w:t xml:space="preserve">пунктах </w:t>
              </w:r>
              <w:r w:rsidRPr="00B332A0">
                <w:t>2</w:t>
              </w:r>
            </w:hyperlink>
            <w:r w:rsidRPr="00F43C34">
              <w:t xml:space="preserve"> и </w:t>
            </w:r>
            <w:hyperlink w:anchor="Par7" w:history="1">
              <w:r w:rsidRPr="00B332A0">
                <w:t>3</w:t>
              </w:r>
            </w:hyperlink>
            <w:r w:rsidRPr="00F43C34">
              <w:t xml:space="preserve"> настояще</w:t>
            </w:r>
            <w:r w:rsidRPr="00B332A0">
              <w:t>й части</w:t>
            </w:r>
            <w:r w:rsidRPr="00F43C34">
              <w:t xml:space="preserve">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F43C34">
              <w:t>оформляется и размещается</w:t>
            </w:r>
            <w:proofErr w:type="gramEnd"/>
            <w:r w:rsidRPr="00F43C34"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A8518F" w:rsidRPr="00B332A0" w:rsidRDefault="00A8518F" w:rsidP="00F43C34">
            <w:pPr>
              <w:autoSpaceDE w:val="0"/>
              <w:autoSpaceDN w:val="0"/>
              <w:adjustRightInd w:val="0"/>
              <w:ind w:firstLine="397"/>
              <w:jc w:val="both"/>
            </w:pPr>
            <w:r w:rsidRPr="00B332A0">
              <w:t xml:space="preserve">7. </w:t>
            </w:r>
            <w:r w:rsidRPr="00F43C34">
              <w:t>Орган по ведению реестра обязан осуществлять ауди</w:t>
            </w:r>
            <w:proofErr w:type="gramStart"/>
            <w:r w:rsidRPr="00F43C34">
              <w:t>о-</w:t>
            </w:r>
            <w:proofErr w:type="gramEnd"/>
            <w:r w:rsidRPr="00F43C34"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F43C34">
              <w:t>о-</w:t>
            </w:r>
            <w:proofErr w:type="gramEnd"/>
            <w:r w:rsidRPr="00F43C34">
              <w:t xml:space="preserve"> и (или) видеозаписи заседания комиссии.</w:t>
            </w:r>
          </w:p>
        </w:tc>
      </w:tr>
      <w:tr w:rsidR="00A8518F" w:rsidRPr="00B332A0" w:rsidTr="00001B0D">
        <w:tc>
          <w:tcPr>
            <w:tcW w:w="287" w:type="pct"/>
          </w:tcPr>
          <w:p w:rsidR="00A8518F" w:rsidRPr="00B332A0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pct"/>
          </w:tcPr>
          <w:p w:rsidR="00A8518F" w:rsidRPr="00B332A0" w:rsidRDefault="00A8518F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sz w:val="24"/>
                <w:szCs w:val="24"/>
              </w:rPr>
              <w:t>Период действия результатов предварительного отбора</w:t>
            </w:r>
          </w:p>
        </w:tc>
        <w:tc>
          <w:tcPr>
            <w:tcW w:w="3157" w:type="pct"/>
            <w:vAlign w:val="center"/>
          </w:tcPr>
          <w:p w:rsidR="00A8518F" w:rsidRPr="00B332A0" w:rsidRDefault="00A8518F" w:rsidP="007158D8">
            <w:pPr>
              <w:pStyle w:val="ConsTitle"/>
              <w:widowControl/>
              <w:ind w:right="0" w:firstLine="3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32A0">
              <w:rPr>
                <w:rFonts w:ascii="Times New Roman" w:hAnsi="Times New Roman"/>
                <w:b w:val="0"/>
                <w:sz w:val="24"/>
                <w:szCs w:val="24"/>
              </w:rPr>
              <w:t>Три года</w:t>
            </w:r>
          </w:p>
        </w:tc>
      </w:tr>
    </w:tbl>
    <w:p w:rsidR="0068527E" w:rsidRPr="00B332A0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85283C" w:rsidRPr="00B332A0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</w:p>
    <w:p w:rsidR="003E69E9" w:rsidRPr="00B332A0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32A0">
        <w:rPr>
          <w:rFonts w:ascii="Times New Roman" w:hAnsi="Times New Roman"/>
          <w:bCs/>
          <w:i/>
          <w:sz w:val="24"/>
          <w:szCs w:val="24"/>
        </w:rPr>
        <w:br w:type="page"/>
      </w:r>
      <w:r w:rsidRPr="00B332A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B332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32A0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3E69E9" w:rsidRPr="00B332A0">
        <w:rPr>
          <w:rFonts w:ascii="Times New Roman" w:hAnsi="Times New Roman"/>
          <w:b/>
          <w:sz w:val="24"/>
          <w:szCs w:val="24"/>
        </w:rPr>
        <w:t xml:space="preserve">об услугах и (или) работах по капитальному ремонту </w:t>
      </w:r>
      <w:r w:rsidR="003E69E9" w:rsidRPr="00B332A0">
        <w:rPr>
          <w:rFonts w:ascii="Times New Roman" w:hAnsi="Times New Roman"/>
          <w:b/>
          <w:sz w:val="24"/>
          <w:szCs w:val="24"/>
        </w:rPr>
        <w:br/>
        <w:t>общего имущества в многоквартирном доме</w:t>
      </w:r>
    </w:p>
    <w:p w:rsidR="00A0614E" w:rsidRPr="00B332A0" w:rsidRDefault="00A0614E" w:rsidP="00A0614E">
      <w:pPr>
        <w:jc w:val="both"/>
        <w:rPr>
          <w:b/>
          <w:snapToGrid w:val="0"/>
        </w:rPr>
      </w:pPr>
    </w:p>
    <w:p w:rsidR="003E69E9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332A0">
        <w:rPr>
          <w:b/>
          <w:bCs/>
        </w:rPr>
        <w:t xml:space="preserve">1. </w:t>
      </w:r>
      <w:proofErr w:type="gramStart"/>
      <w:r w:rsidRPr="00B332A0">
        <w:rPr>
          <w:b/>
          <w:bCs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замене лифтов, требования к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</w:t>
      </w:r>
      <w:proofErr w:type="gramEnd"/>
      <w:r w:rsidRPr="00B332A0">
        <w:rPr>
          <w:b/>
          <w:bCs/>
        </w:rPr>
        <w:t xml:space="preserve"> по капитальному ремонту общего имущества в многоквартирных домах, являющихся объектами культурного наследия)</w:t>
      </w:r>
      <w:r w:rsidR="006E720F">
        <w:rPr>
          <w:b/>
          <w:bCs/>
        </w:rPr>
        <w:t>:</w:t>
      </w:r>
    </w:p>
    <w:p w:rsidR="004838D7" w:rsidRPr="002663C4" w:rsidRDefault="004838D7" w:rsidP="004838D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663C4">
        <w:rPr>
          <w:bCs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2663C4">
        <w:t xml:space="preserve">раздела </w:t>
      </w:r>
      <w:r w:rsidRPr="002663C4">
        <w:rPr>
          <w:lang w:val="en-US"/>
        </w:rPr>
        <w:t>III</w:t>
      </w:r>
      <w:r w:rsidRPr="002663C4">
        <w:t xml:space="preserve"> «</w:t>
      </w:r>
      <w:r w:rsidRPr="002663C4">
        <w:rPr>
          <w:bCs/>
        </w:rPr>
        <w:t>Приложения к документации о проведении предварительного отбора» (прилагается отдельным файлом).</w:t>
      </w:r>
    </w:p>
    <w:p w:rsidR="006E720F" w:rsidRPr="00B332A0" w:rsidRDefault="006E720F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E69E9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332A0">
        <w:rPr>
          <w:b/>
          <w:bCs/>
        </w:rPr>
        <w:t>2. Сведения о существенных условиях договора об оказании услуг, которые будут в дальнейшем установлены в документации об электронном аукционе</w:t>
      </w:r>
      <w:r w:rsidR="006E720F">
        <w:rPr>
          <w:b/>
          <w:bCs/>
        </w:rPr>
        <w:t>:</w:t>
      </w:r>
    </w:p>
    <w:p w:rsidR="00B24A4D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4F08">
        <w:rPr>
          <w:bCs/>
        </w:rPr>
        <w:t>Цена договора будет определяться по итогам проведения электронного аукциона в разме</w:t>
      </w:r>
      <w:r w:rsidR="00340957">
        <w:rPr>
          <w:bCs/>
        </w:rPr>
        <w:t>р</w:t>
      </w:r>
      <w:r w:rsidRPr="00624F08">
        <w:rPr>
          <w:bCs/>
        </w:rPr>
        <w:t>е не выше начальной (максимальной) цены договора, указанн</w:t>
      </w:r>
      <w:r>
        <w:rPr>
          <w:bCs/>
        </w:rPr>
        <w:t>ой</w:t>
      </w:r>
      <w:r w:rsidRPr="00624F08">
        <w:rPr>
          <w:bCs/>
        </w:rPr>
        <w:t xml:space="preserve"> в документации о проведении электронного аукциона и извещении о проведении электронного аукциона.</w:t>
      </w:r>
    </w:p>
    <w:p w:rsidR="00B24A4D" w:rsidRPr="00DE4BDC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</w:t>
      </w:r>
      <w:r w:rsidRPr="00624F08">
        <w:rPr>
          <w:bCs/>
        </w:rPr>
        <w:t>ачальн</w:t>
      </w:r>
      <w:r>
        <w:rPr>
          <w:bCs/>
        </w:rPr>
        <w:t>ая</w:t>
      </w:r>
      <w:r w:rsidRPr="00624F08">
        <w:rPr>
          <w:bCs/>
        </w:rPr>
        <w:t xml:space="preserve"> (максимальн</w:t>
      </w:r>
      <w:r>
        <w:rPr>
          <w:bCs/>
        </w:rPr>
        <w:t>ая</w:t>
      </w:r>
      <w:r w:rsidRPr="00624F08">
        <w:rPr>
          <w:bCs/>
        </w:rPr>
        <w:t>) цен</w:t>
      </w:r>
      <w:r>
        <w:rPr>
          <w:bCs/>
        </w:rPr>
        <w:t>а</w:t>
      </w:r>
      <w:r w:rsidRPr="00624F08">
        <w:rPr>
          <w:bCs/>
        </w:rPr>
        <w:t xml:space="preserve"> договора</w:t>
      </w:r>
      <w:r w:rsidRPr="00DE4BDC">
        <w:rPr>
          <w:bCs/>
        </w:rPr>
        <w:t xml:space="preserve"> </w:t>
      </w:r>
      <w:r>
        <w:rPr>
          <w:bCs/>
        </w:rPr>
        <w:t xml:space="preserve">будет </w:t>
      </w:r>
      <w:r w:rsidRPr="00DE4BDC">
        <w:rPr>
          <w:bCs/>
        </w:rPr>
        <w:t>рассчитыва</w:t>
      </w:r>
      <w:r>
        <w:rPr>
          <w:bCs/>
        </w:rPr>
        <w:t>ть</w:t>
      </w:r>
      <w:r w:rsidRPr="00DE4BDC">
        <w:rPr>
          <w:bCs/>
        </w:rPr>
        <w:t>ся:</w:t>
      </w:r>
    </w:p>
    <w:p w:rsidR="00B24A4D" w:rsidRPr="00FB4F07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B4F07">
        <w:rPr>
          <w:bCs/>
        </w:rPr>
        <w:t>1. Проектно-сметным методом;</w:t>
      </w:r>
    </w:p>
    <w:p w:rsidR="00B24A4D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B4F07">
        <w:rPr>
          <w:bCs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B24A4D" w:rsidRPr="00624F08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6B02">
        <w:rPr>
          <w:bCs/>
        </w:rPr>
        <w:t xml:space="preserve">Начальный и конечный срок выполнения работ </w:t>
      </w:r>
      <w:r>
        <w:rPr>
          <w:bCs/>
        </w:rPr>
        <w:t>будет устанавливаться в</w:t>
      </w:r>
      <w:r w:rsidRPr="00276B02">
        <w:rPr>
          <w:bCs/>
        </w:rPr>
        <w:t xml:space="preserve"> соответствии с утвержденным краткосрочным планом </w:t>
      </w:r>
      <w:proofErr w:type="gramStart"/>
      <w:r w:rsidRPr="00276B02">
        <w:rPr>
          <w:bCs/>
        </w:rPr>
        <w:t>реализации региональной программы капитального ремонта общего имущества</w:t>
      </w:r>
      <w:proofErr w:type="gramEnd"/>
      <w:r w:rsidRPr="00276B02">
        <w:rPr>
          <w:bCs/>
        </w:rPr>
        <w:t xml:space="preserve"> в многоквартирных домах, расположенных на территории Архангельской области</w:t>
      </w:r>
      <w:r>
        <w:rPr>
          <w:bCs/>
        </w:rPr>
        <w:t xml:space="preserve"> </w:t>
      </w:r>
      <w:r w:rsidRPr="00276B02">
        <w:rPr>
          <w:bCs/>
        </w:rPr>
        <w:t xml:space="preserve">на 2017 – 2019 годы, утвержденной постановлением Правительства Архангельской  </w:t>
      </w:r>
      <w:r>
        <w:rPr>
          <w:bCs/>
        </w:rPr>
        <w:t>области.</w:t>
      </w:r>
    </w:p>
    <w:p w:rsidR="003E69E9" w:rsidRPr="00B332A0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E69E9" w:rsidRDefault="003E69E9" w:rsidP="003E69E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332A0">
        <w:rPr>
          <w:b/>
          <w:bCs/>
        </w:rPr>
        <w:t>3. 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="00276B02">
        <w:rPr>
          <w:b/>
          <w:bCs/>
        </w:rPr>
        <w:t>:</w:t>
      </w:r>
    </w:p>
    <w:p w:rsidR="00B24A4D" w:rsidRPr="002663C4" w:rsidRDefault="00B24A4D" w:rsidP="00B24A4D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2663C4">
        <w:rPr>
          <w:bCs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19" w:history="1">
        <w:r w:rsidRPr="002663C4">
          <w:rPr>
            <w:rStyle w:val="aa"/>
            <w:bCs/>
          </w:rPr>
          <w:t>http://gkh.dvinaland.ru/fond29/</w:t>
        </w:r>
      </w:hyperlink>
      <w:r w:rsidRPr="002663C4">
        <w:rPr>
          <w:bCs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065504" w:rsidRPr="00B332A0" w:rsidRDefault="00065504" w:rsidP="00065504">
      <w:pPr>
        <w:ind w:left="709"/>
        <w:jc w:val="both"/>
        <w:rPr>
          <w:b/>
        </w:rPr>
      </w:pPr>
    </w:p>
    <w:p w:rsidR="00FB4F07" w:rsidRPr="004D1E93" w:rsidRDefault="00FB4F07" w:rsidP="00FB4F07">
      <w:pPr>
        <w:ind w:firstLine="567"/>
        <w:jc w:val="both"/>
      </w:pPr>
      <w:r>
        <w:rPr>
          <w:b/>
        </w:rPr>
        <w:t xml:space="preserve">4. Приложения: </w:t>
      </w:r>
      <w:r w:rsidRPr="004D1E93">
        <w:rPr>
          <w:bCs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(прилагаются отдельным файлом).</w:t>
      </w:r>
    </w:p>
    <w:p w:rsidR="00BE5935" w:rsidRPr="00B332A0" w:rsidRDefault="00BE5935" w:rsidP="0041795D">
      <w:pPr>
        <w:ind w:firstLine="709"/>
        <w:jc w:val="both"/>
      </w:pPr>
    </w:p>
    <w:p w:rsidR="00EF63EC" w:rsidRPr="00B332A0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2A0">
        <w:rPr>
          <w:rFonts w:ascii="Times New Roman" w:hAnsi="Times New Roman" w:cs="Times New Roman"/>
          <w:sz w:val="24"/>
          <w:szCs w:val="24"/>
        </w:rPr>
        <w:br w:type="page"/>
      </w:r>
      <w:r w:rsidR="00EF63EC" w:rsidRPr="00B332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6B5623" w:rsidRPr="00B332A0">
        <w:rPr>
          <w:rFonts w:ascii="Times New Roman" w:hAnsi="Times New Roman" w:cs="Times New Roman"/>
          <w:b/>
          <w:bCs/>
          <w:sz w:val="24"/>
          <w:szCs w:val="24"/>
        </w:rPr>
        <w:t>. Приложения к документации о проведении предварительного отбора</w:t>
      </w:r>
    </w:p>
    <w:p w:rsidR="00EF63EC" w:rsidRPr="00B332A0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3EC" w:rsidRPr="00B332A0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332A0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921413" w:rsidRPr="00B332A0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E87070" w:rsidTr="00DE213F">
        <w:tc>
          <w:tcPr>
            <w:tcW w:w="4785" w:type="dxa"/>
          </w:tcPr>
          <w:p w:rsidR="009012DF" w:rsidRDefault="002F173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070">
              <w:rPr>
                <w:bCs/>
              </w:rPr>
              <w:t>Бланк организации</w:t>
            </w:r>
            <w:r w:rsidR="009012DF">
              <w:rPr>
                <w:bCs/>
              </w:rPr>
              <w:t xml:space="preserve">, </w:t>
            </w:r>
          </w:p>
          <w:p w:rsidR="002F173F" w:rsidRPr="00E87070" w:rsidRDefault="009012DF" w:rsidP="00E667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индивидуального предпринимателя</w:t>
            </w:r>
          </w:p>
          <w:p w:rsidR="009012DF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F173F" w:rsidRPr="00E87070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7070">
              <w:rPr>
                <w:bCs/>
              </w:rPr>
              <w:t>Исх</w:t>
            </w:r>
            <w:r w:rsidR="009012DF">
              <w:rPr>
                <w:bCs/>
              </w:rPr>
              <w:t>одящий номер,</w:t>
            </w:r>
            <w:r w:rsidRPr="00E87070">
              <w:rPr>
                <w:bCs/>
              </w:rPr>
              <w:t xml:space="preserve"> дата</w:t>
            </w:r>
          </w:p>
        </w:tc>
        <w:tc>
          <w:tcPr>
            <w:tcW w:w="4785" w:type="dxa"/>
          </w:tcPr>
          <w:p w:rsidR="002F173F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87070">
              <w:rPr>
                <w:bCs/>
              </w:rPr>
              <w:t>Контрактное агентство</w:t>
            </w:r>
          </w:p>
          <w:p w:rsidR="002F173F" w:rsidRPr="00E87070" w:rsidRDefault="002F173F" w:rsidP="00E6671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Архангельской области</w:t>
            </w:r>
          </w:p>
        </w:tc>
      </w:tr>
    </w:tbl>
    <w:p w:rsidR="002F173F" w:rsidRDefault="002F173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012DF" w:rsidRPr="00E87070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F173F" w:rsidRPr="00E87070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7070">
        <w:rPr>
          <w:b/>
          <w:bCs/>
        </w:rPr>
        <w:t>ЗАЯВКА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jc w:val="center"/>
      </w:pPr>
      <w:r w:rsidRPr="00E87070">
        <w:rPr>
          <w:b/>
          <w:bCs/>
        </w:rPr>
        <w:t xml:space="preserve">на участие </w:t>
      </w:r>
      <w:r>
        <w:rPr>
          <w:b/>
          <w:bCs/>
        </w:rPr>
        <w:t xml:space="preserve">в </w:t>
      </w:r>
      <w:r w:rsidRPr="002F173F">
        <w:rPr>
          <w:b/>
        </w:rPr>
        <w:t>предварительно</w:t>
      </w:r>
      <w:r>
        <w:rPr>
          <w:b/>
        </w:rPr>
        <w:t>м</w:t>
      </w:r>
      <w:r w:rsidRPr="002F173F">
        <w:rPr>
          <w:b/>
        </w:rPr>
        <w:t xml:space="preserve"> отбор</w:t>
      </w:r>
      <w:r>
        <w:rPr>
          <w:b/>
        </w:rPr>
        <w:t>е</w:t>
      </w:r>
      <w:r w:rsidRPr="002F173F">
        <w:rPr>
          <w:b/>
        </w:rPr>
        <w:t xml:space="preserve"> подрядных организаций </w:t>
      </w:r>
      <w:r>
        <w:rPr>
          <w:b/>
        </w:rPr>
        <w:br/>
      </w:r>
      <w:r w:rsidRPr="002F173F">
        <w:rPr>
          <w:b/>
        </w:rPr>
        <w:t xml:space="preserve">для оказания услуг и (или) выполнения работ по капитальному ремонту </w:t>
      </w:r>
      <w:r>
        <w:rPr>
          <w:b/>
        </w:rPr>
        <w:br/>
      </w:r>
      <w:r w:rsidRPr="002F173F">
        <w:rPr>
          <w:b/>
        </w:rPr>
        <w:t>общего имущества в многоквартирном доме</w:t>
      </w:r>
      <w:r w:rsidRPr="00E87070">
        <w:t xml:space="preserve"> </w:t>
      </w:r>
      <w:r>
        <w:br/>
      </w:r>
      <w:r w:rsidRPr="00E87070">
        <w:t>(извещение № ______________)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7070">
        <w:rPr>
          <w:rFonts w:ascii="Times New Roman" w:hAnsi="Times New Roman" w:cs="Times New Roman"/>
          <w:sz w:val="24"/>
          <w:szCs w:val="24"/>
        </w:rPr>
        <w:t>1. Изучив документацию</w:t>
      </w:r>
      <w:r w:rsidR="009B5304">
        <w:rPr>
          <w:rFonts w:ascii="Times New Roman" w:hAnsi="Times New Roman" w:cs="Times New Roman"/>
          <w:sz w:val="24"/>
          <w:szCs w:val="24"/>
        </w:rPr>
        <w:t xml:space="preserve"> о проведении предварительного отбора</w:t>
      </w:r>
      <w:r w:rsidRPr="00E87070">
        <w:rPr>
          <w:rFonts w:ascii="Times New Roman" w:hAnsi="Times New Roman" w:cs="Times New Roman"/>
          <w:sz w:val="24"/>
          <w:szCs w:val="24"/>
        </w:rPr>
        <w:t xml:space="preserve">, а также применимые к данному </w:t>
      </w:r>
      <w:r w:rsidR="009B5304">
        <w:rPr>
          <w:rFonts w:ascii="Times New Roman" w:hAnsi="Times New Roman" w:cs="Times New Roman"/>
          <w:sz w:val="24"/>
          <w:szCs w:val="24"/>
        </w:rPr>
        <w:t>предварительному отбору</w:t>
      </w:r>
      <w:r w:rsidRPr="00E87070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</w:t>
      </w:r>
      <w:r w:rsidR="00DE213F">
        <w:rPr>
          <w:rFonts w:ascii="Times New Roman" w:hAnsi="Times New Roman" w:cs="Times New Roman"/>
          <w:sz w:val="24"/>
          <w:szCs w:val="24"/>
        </w:rPr>
        <w:t>,</w:t>
      </w:r>
      <w:r w:rsidRPr="00E87070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</w:t>
      </w:r>
      <w:r w:rsidR="00DE213F">
        <w:rPr>
          <w:rFonts w:ascii="Times New Roman" w:hAnsi="Times New Roman" w:cs="Times New Roman"/>
          <w:sz w:val="24"/>
          <w:szCs w:val="24"/>
        </w:rPr>
        <w:t>,</w:t>
      </w:r>
      <w:r w:rsidRPr="00E870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47836">
        <w:rPr>
          <w:rFonts w:ascii="Times New Roman" w:hAnsi="Times New Roman" w:cs="Times New Roman"/>
          <w:sz w:val="24"/>
          <w:szCs w:val="24"/>
        </w:rPr>
        <w:t>____</w:t>
      </w:r>
      <w:r w:rsidRPr="00E87070">
        <w:rPr>
          <w:rFonts w:ascii="Times New Roman" w:hAnsi="Times New Roman" w:cs="Times New Roman"/>
          <w:sz w:val="24"/>
          <w:szCs w:val="24"/>
        </w:rPr>
        <w:t>________</w:t>
      </w:r>
      <w:r w:rsidR="00347836">
        <w:rPr>
          <w:rFonts w:ascii="Times New Roman" w:hAnsi="Times New Roman" w:cs="Times New Roman"/>
          <w:sz w:val="24"/>
          <w:szCs w:val="24"/>
        </w:rPr>
        <w:t>____________</w:t>
      </w:r>
      <w:r w:rsidRPr="00E87070">
        <w:rPr>
          <w:rFonts w:ascii="Times New Roman" w:hAnsi="Times New Roman" w:cs="Times New Roman"/>
          <w:sz w:val="24"/>
          <w:szCs w:val="24"/>
        </w:rPr>
        <w:t xml:space="preserve">, </w:t>
      </w:r>
      <w:r w:rsidRPr="00E87070">
        <w:rPr>
          <w:rFonts w:ascii="Times New Roman" w:hAnsi="Times New Roman" w:cs="Times New Roman"/>
          <w:sz w:val="24"/>
          <w:szCs w:val="24"/>
        </w:rPr>
        <w:br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="00347836">
        <w:rPr>
          <w:rFonts w:ascii="Times New Roman" w:hAnsi="Times New Roman" w:cs="Times New Roman"/>
          <w:sz w:val="16"/>
          <w:szCs w:val="16"/>
        </w:rPr>
        <w:tab/>
      </w:r>
      <w:r w:rsidRPr="00E87070">
        <w:rPr>
          <w:rFonts w:ascii="Times New Roman" w:hAnsi="Times New Roman" w:cs="Times New Roman"/>
          <w:sz w:val="16"/>
          <w:szCs w:val="16"/>
        </w:rPr>
        <w:t xml:space="preserve">(наименование участника </w:t>
      </w:r>
      <w:r w:rsidR="009B5304">
        <w:rPr>
          <w:rFonts w:ascii="Times New Roman" w:hAnsi="Times New Roman" w:cs="Times New Roman"/>
          <w:sz w:val="16"/>
          <w:szCs w:val="16"/>
        </w:rPr>
        <w:t>предварительного отбора</w:t>
      </w:r>
      <w:r w:rsidRPr="00E87070">
        <w:rPr>
          <w:rFonts w:ascii="Times New Roman" w:hAnsi="Times New Roman" w:cs="Times New Roman"/>
          <w:sz w:val="16"/>
          <w:szCs w:val="16"/>
        </w:rPr>
        <w:t>)</w:t>
      </w: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9B5304">
        <w:rPr>
          <w:rFonts w:ascii="Times New Roman" w:hAnsi="Times New Roman" w:cs="Times New Roman"/>
          <w:sz w:val="24"/>
          <w:szCs w:val="24"/>
        </w:rPr>
        <w:t>предварительном отборе</w:t>
      </w:r>
      <w:r w:rsidRPr="00E87070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 xml:space="preserve">2. Сведения об участнике </w:t>
      </w:r>
      <w:r w:rsidR="00DE213F">
        <w:rPr>
          <w:rFonts w:ascii="Times New Roman" w:hAnsi="Times New Roman" w:cs="Times New Roman"/>
          <w:sz w:val="24"/>
          <w:szCs w:val="24"/>
        </w:rPr>
        <w:t>предварительного отбора</w:t>
      </w:r>
      <w:r w:rsidRPr="00E87070">
        <w:rPr>
          <w:rFonts w:ascii="Times New Roman" w:hAnsi="Times New Roman" w:cs="Times New Roman"/>
          <w:sz w:val="24"/>
          <w:szCs w:val="24"/>
        </w:rPr>
        <w:t>:</w:t>
      </w:r>
      <w:r w:rsidR="00DE213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E87070">
        <w:rPr>
          <w:rFonts w:ascii="Times New Roman" w:hAnsi="Times New Roman" w:cs="Times New Roman"/>
          <w:sz w:val="24"/>
          <w:szCs w:val="24"/>
        </w:rPr>
        <w:t>__________</w:t>
      </w:r>
    </w:p>
    <w:p w:rsidR="002F173F" w:rsidRPr="00DE213F" w:rsidRDefault="002F173F" w:rsidP="00283081">
      <w:pPr>
        <w:autoSpaceDE w:val="0"/>
        <w:autoSpaceDN w:val="0"/>
        <w:adjustRightInd w:val="0"/>
        <w:jc w:val="both"/>
        <w:rPr>
          <w:i/>
        </w:rPr>
      </w:pPr>
      <w:r w:rsidRPr="00DE213F">
        <w:rPr>
          <w:i/>
        </w:rPr>
        <w:t xml:space="preserve">(указать </w:t>
      </w:r>
      <w:r w:rsidR="00283081" w:rsidRPr="00DE213F">
        <w:rPr>
          <w:i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283081" w:rsidRPr="00DE213F">
        <w:rPr>
          <w:i/>
        </w:rPr>
        <w:t>коллегиального исполнительного</w:t>
      </w:r>
      <w:proofErr w:type="gramEnd"/>
      <w:r w:rsidR="00283081" w:rsidRPr="00DE213F">
        <w:rPr>
          <w:i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</w:t>
      </w:r>
      <w:r w:rsidR="00DE213F">
        <w:rPr>
          <w:i/>
        </w:rPr>
        <w:t>ю</w:t>
      </w:r>
      <w:r w:rsidR="00283081" w:rsidRPr="00DE213F">
        <w:rPr>
          <w:i/>
        </w:rPr>
        <w:t>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DE213F">
        <w:rPr>
          <w:i/>
        </w:rPr>
        <w:t>)</w:t>
      </w:r>
      <w:r w:rsidR="00283081" w:rsidRPr="00DE213F">
        <w:rPr>
          <w:i/>
        </w:rPr>
        <w:t>.</w:t>
      </w:r>
    </w:p>
    <w:p w:rsidR="002F173F" w:rsidRPr="00E87070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2F173F" w:rsidRPr="00E87070">
        <w:t>. Настоящим гарантируем достоверность представленной нами в заявке информации.</w:t>
      </w:r>
    </w:p>
    <w:p w:rsidR="002F173F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F173F" w:rsidRPr="00E87070">
        <w:t xml:space="preserve">. К настоящей заявке прилагаются </w:t>
      </w:r>
      <w:r>
        <w:t xml:space="preserve">следующие </w:t>
      </w:r>
      <w:r w:rsidR="002F173F" w:rsidRPr="00E87070">
        <w:t>документы, яв</w:t>
      </w:r>
      <w:r>
        <w:t>ляющиеся ее неотъемлемой частью:</w:t>
      </w:r>
    </w:p>
    <w:p w:rsidR="00FF6BAD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</w:p>
    <w:p w:rsidR="00FF6BAD" w:rsidRPr="00E87070" w:rsidRDefault="00FF6BAD" w:rsidP="002F173F">
      <w:pPr>
        <w:widowControl w:val="0"/>
        <w:autoSpaceDE w:val="0"/>
        <w:autoSpaceDN w:val="0"/>
        <w:adjustRightInd w:val="0"/>
        <w:ind w:firstLine="709"/>
        <w:jc w:val="both"/>
      </w:pPr>
      <w:r>
        <w:t>2)</w:t>
      </w: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3F" w:rsidRPr="00E87070" w:rsidRDefault="002F173F" w:rsidP="002F17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070">
        <w:rPr>
          <w:rFonts w:ascii="Times New Roman" w:hAnsi="Times New Roman" w:cs="Times New Roman"/>
          <w:sz w:val="24"/>
          <w:szCs w:val="24"/>
        </w:rPr>
        <w:t>Руководитель                   ________________________   _______________________</w:t>
      </w:r>
    </w:p>
    <w:p w:rsidR="002F173F" w:rsidRPr="00E87070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70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     (Ф.И.О)</w:t>
      </w:r>
    </w:p>
    <w:p w:rsidR="002F173F" w:rsidRPr="00E87070" w:rsidRDefault="002F173F" w:rsidP="002F173F">
      <w:pPr>
        <w:widowControl w:val="0"/>
        <w:autoSpaceDE w:val="0"/>
        <w:autoSpaceDN w:val="0"/>
        <w:adjustRightInd w:val="0"/>
        <w:ind w:firstLine="709"/>
        <w:jc w:val="both"/>
      </w:pPr>
      <w:r w:rsidRPr="00E87070">
        <w:t xml:space="preserve">              М.П.</w:t>
      </w:r>
    </w:p>
    <w:p w:rsidR="00921413" w:rsidRDefault="00921413" w:rsidP="0001434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0358A2" w:rsidRPr="00B332A0" w:rsidRDefault="000358A2" w:rsidP="000358A2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B332A0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C1669A" w:rsidRDefault="00C1669A" w:rsidP="000358A2">
      <w:pPr>
        <w:jc w:val="center"/>
        <w:rPr>
          <w:rStyle w:val="aff9"/>
          <w:b/>
        </w:rPr>
      </w:pPr>
    </w:p>
    <w:p w:rsidR="000358A2" w:rsidRPr="00BC7661" w:rsidRDefault="0097346E" w:rsidP="000358A2">
      <w:pPr>
        <w:jc w:val="center"/>
        <w:rPr>
          <w:rStyle w:val="aff9"/>
          <w:b/>
        </w:rPr>
      </w:pPr>
      <w:r>
        <w:rPr>
          <w:rStyle w:val="aff9"/>
          <w:b/>
        </w:rPr>
        <w:t xml:space="preserve">РЕКОМЕНДУЕМАЯ </w:t>
      </w:r>
      <w:r w:rsidR="000358A2">
        <w:rPr>
          <w:rStyle w:val="aff9"/>
          <w:b/>
        </w:rPr>
        <w:t>ФОРМА ШТАТНО-СПИСОЧНОГО</w:t>
      </w:r>
      <w:r w:rsidR="000358A2" w:rsidRPr="00BC7661">
        <w:rPr>
          <w:rStyle w:val="aff9"/>
          <w:b/>
        </w:rPr>
        <w:t xml:space="preserve"> СОСТАВ</w:t>
      </w:r>
      <w:r w:rsidR="000358A2">
        <w:rPr>
          <w:rStyle w:val="aff9"/>
          <w:b/>
        </w:rPr>
        <w:t>А</w:t>
      </w:r>
      <w:r w:rsidR="000358A2" w:rsidRPr="00BC7661">
        <w:rPr>
          <w:rStyle w:val="aff9"/>
          <w:b/>
        </w:rPr>
        <w:t xml:space="preserve">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113" w:firstLine="43"/>
              <w:jc w:val="center"/>
            </w:pPr>
            <w:r w:rsidRPr="00ED5CC0">
              <w:t xml:space="preserve">№ </w:t>
            </w:r>
            <w:proofErr w:type="spellStart"/>
            <w:proofErr w:type="gramStart"/>
            <w:r w:rsidRPr="00ED5CC0">
              <w:t>п</w:t>
            </w:r>
            <w:proofErr w:type="spellEnd"/>
            <w:proofErr w:type="gramEnd"/>
            <w:r w:rsidRPr="00ED5CC0">
              <w:t>/</w:t>
            </w:r>
            <w:proofErr w:type="spellStart"/>
            <w:r w:rsidRPr="00ED5CC0"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right="-37"/>
              <w:jc w:val="center"/>
            </w:pPr>
            <w:r w:rsidRPr="00ED5CC0">
              <w:t>Фамилия, имя, отчест</w:t>
            </w:r>
            <w:r w:rsidRPr="00ED5CC0"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FB4BA3">
            <w:pPr>
              <w:ind w:left="-28" w:right="-37"/>
              <w:jc w:val="center"/>
            </w:pPr>
            <w:r w:rsidRPr="00ED5CC0"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Default="00C1669A" w:rsidP="000358A2">
            <w:pPr>
              <w:ind w:right="-37"/>
              <w:jc w:val="center"/>
            </w:pPr>
            <w:r w:rsidRPr="00ED5CC0">
              <w:t>Образование</w:t>
            </w:r>
          </w:p>
          <w:p w:rsidR="00C1669A" w:rsidRPr="00ED5CC0" w:rsidRDefault="00C1669A" w:rsidP="000358A2">
            <w:pPr>
              <w:ind w:right="-37"/>
              <w:jc w:val="center"/>
            </w:pPr>
            <w: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FB4BA3">
            <w:pPr>
              <w:ind w:left="103" w:right="102"/>
              <w:jc w:val="center"/>
            </w:pPr>
            <w:r w:rsidRPr="00ED5CC0">
              <w:t xml:space="preserve">Стаж работы </w:t>
            </w:r>
            <w:r>
              <w:t>по специальности</w:t>
            </w:r>
            <w:r w:rsidRPr="00ED5CC0">
              <w:t>, лет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193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-28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1669A" w:rsidRPr="00ED5CC0" w:rsidRDefault="00C1669A" w:rsidP="000358A2">
            <w:pPr>
              <w:ind w:left="103" w:right="-37"/>
              <w:jc w:val="center"/>
              <w:rPr>
                <w:sz w:val="20"/>
                <w:szCs w:val="20"/>
              </w:rPr>
            </w:pPr>
            <w:r w:rsidRPr="00ED5CC0">
              <w:rPr>
                <w:sz w:val="20"/>
                <w:szCs w:val="20"/>
              </w:rPr>
              <w:t>5</w:t>
            </w:r>
          </w:p>
        </w:tc>
      </w:tr>
      <w:tr w:rsidR="00C1669A" w:rsidRPr="007755FC" w:rsidTr="007F381B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182" w:right="-37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9A" w:rsidRPr="007755FC" w:rsidRDefault="00C1669A" w:rsidP="000358A2">
            <w:pPr>
              <w:shd w:val="clear" w:color="auto" w:fill="FFFFFF"/>
              <w:ind w:left="-284" w:right="-37"/>
              <w:rPr>
                <w:sz w:val="20"/>
                <w:szCs w:val="20"/>
              </w:rPr>
            </w:pPr>
          </w:p>
        </w:tc>
      </w:tr>
    </w:tbl>
    <w:p w:rsidR="0001434F" w:rsidRPr="0020683D" w:rsidRDefault="0001434F" w:rsidP="0001434F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</w:p>
    <w:sectPr w:rsidR="0001434F" w:rsidRPr="0020683D" w:rsidSect="00C60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44" w:rsidRDefault="000A1D44">
      <w:r>
        <w:separator/>
      </w:r>
    </w:p>
  </w:endnote>
  <w:endnote w:type="continuationSeparator" w:id="0">
    <w:p w:rsidR="000A1D44" w:rsidRDefault="000A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44" w:rsidRDefault="000A1D44">
      <w:r>
        <w:separator/>
      </w:r>
    </w:p>
  </w:footnote>
  <w:footnote w:type="continuationSeparator" w:id="0">
    <w:p w:rsidR="000A1D44" w:rsidRDefault="000A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44" w:rsidRDefault="00457B3D" w:rsidP="00D00B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1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D44" w:rsidRDefault="000A1D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2865"/>
      <w:docPartObj>
        <w:docPartGallery w:val="Page Numbers (Top of Page)"/>
        <w:docPartUnique/>
      </w:docPartObj>
    </w:sdtPr>
    <w:sdtContent>
      <w:p w:rsidR="000A1D44" w:rsidRDefault="00457B3D">
        <w:pPr>
          <w:pStyle w:val="a6"/>
          <w:jc w:val="center"/>
        </w:pPr>
        <w:fldSimple w:instr=" PAGE   \* MERGEFORMAT ">
          <w:r w:rsidR="008C3E20">
            <w:rPr>
              <w:noProof/>
            </w:rPr>
            <w:t>7</w:t>
          </w:r>
        </w:fldSimple>
      </w:p>
    </w:sdtContent>
  </w:sdt>
  <w:p w:rsidR="000A1D44" w:rsidRDefault="000A1D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DDD346F"/>
    <w:multiLevelType w:val="hybridMultilevel"/>
    <w:tmpl w:val="6FE41632"/>
    <w:lvl w:ilvl="0" w:tplc="F51256E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B7286"/>
    <w:multiLevelType w:val="hybridMultilevel"/>
    <w:tmpl w:val="8AFC8046"/>
    <w:lvl w:ilvl="0" w:tplc="F51256E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27"/>
  </w:num>
  <w:num w:numId="6">
    <w:abstractNumId w:val="29"/>
  </w:num>
  <w:num w:numId="7">
    <w:abstractNumId w:val="19"/>
  </w:num>
  <w:num w:numId="8">
    <w:abstractNumId w:val="16"/>
  </w:num>
  <w:num w:numId="9">
    <w:abstractNumId w:val="3"/>
  </w:num>
  <w:num w:numId="10">
    <w:abstractNumId w:val="22"/>
  </w:num>
  <w:num w:numId="11">
    <w:abstractNumId w:val="17"/>
  </w:num>
  <w:num w:numId="12">
    <w:abstractNumId w:val="28"/>
  </w:num>
  <w:num w:numId="13">
    <w:abstractNumId w:val="7"/>
  </w:num>
  <w:num w:numId="14">
    <w:abstractNumId w:val="32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3"/>
  </w:num>
  <w:num w:numId="21">
    <w:abstractNumId w:val="31"/>
  </w:num>
  <w:num w:numId="22">
    <w:abstractNumId w:val="4"/>
  </w:num>
  <w:num w:numId="23">
    <w:abstractNumId w:val="20"/>
  </w:num>
  <w:num w:numId="24">
    <w:abstractNumId w:val="11"/>
  </w:num>
  <w:num w:numId="25">
    <w:abstractNumId w:val="26"/>
  </w:num>
  <w:num w:numId="26">
    <w:abstractNumId w:val="18"/>
  </w:num>
  <w:num w:numId="27">
    <w:abstractNumId w:val="30"/>
  </w:num>
  <w:num w:numId="28">
    <w:abstractNumId w:val="15"/>
  </w:num>
  <w:num w:numId="29">
    <w:abstractNumId w:val="14"/>
  </w:num>
  <w:num w:numId="30">
    <w:abstractNumId w:val="0"/>
  </w:num>
  <w:num w:numId="31">
    <w:abstractNumId w:val="1"/>
  </w:num>
  <w:num w:numId="32">
    <w:abstractNumId w:val="2"/>
  </w:num>
  <w:num w:numId="33">
    <w:abstractNumId w:val="2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1B0D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253E"/>
    <w:rsid w:val="00032BA1"/>
    <w:rsid w:val="00032C05"/>
    <w:rsid w:val="000334D5"/>
    <w:rsid w:val="0003464D"/>
    <w:rsid w:val="000349D2"/>
    <w:rsid w:val="00034C61"/>
    <w:rsid w:val="00035794"/>
    <w:rsid w:val="000358A2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3E63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21D0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1D44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44A"/>
    <w:rsid w:val="000C0A8D"/>
    <w:rsid w:val="000C1CE1"/>
    <w:rsid w:val="000C25D7"/>
    <w:rsid w:val="000C2EE8"/>
    <w:rsid w:val="000C5385"/>
    <w:rsid w:val="000C59E7"/>
    <w:rsid w:val="000C69F9"/>
    <w:rsid w:val="000D0D29"/>
    <w:rsid w:val="000D1931"/>
    <w:rsid w:val="000D1BE0"/>
    <w:rsid w:val="000D1BE3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F15E3"/>
    <w:rsid w:val="000F3934"/>
    <w:rsid w:val="000F5580"/>
    <w:rsid w:val="000F6831"/>
    <w:rsid w:val="000F6E94"/>
    <w:rsid w:val="000F7A55"/>
    <w:rsid w:val="0010277B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6187"/>
    <w:rsid w:val="00157E6C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5D0D"/>
    <w:rsid w:val="00175E00"/>
    <w:rsid w:val="001760A6"/>
    <w:rsid w:val="001801CB"/>
    <w:rsid w:val="001803D6"/>
    <w:rsid w:val="00181F81"/>
    <w:rsid w:val="001822DC"/>
    <w:rsid w:val="00184180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460B"/>
    <w:rsid w:val="001950E2"/>
    <w:rsid w:val="00195697"/>
    <w:rsid w:val="00195BCC"/>
    <w:rsid w:val="001975A8"/>
    <w:rsid w:val="00197E96"/>
    <w:rsid w:val="001A1BD2"/>
    <w:rsid w:val="001A1E4C"/>
    <w:rsid w:val="001A3131"/>
    <w:rsid w:val="001A429F"/>
    <w:rsid w:val="001A6938"/>
    <w:rsid w:val="001B057F"/>
    <w:rsid w:val="001B132F"/>
    <w:rsid w:val="001B2E1B"/>
    <w:rsid w:val="001B3778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E768F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5B2F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76B02"/>
    <w:rsid w:val="002815C9"/>
    <w:rsid w:val="002825E3"/>
    <w:rsid w:val="0028282A"/>
    <w:rsid w:val="00283081"/>
    <w:rsid w:val="0028388A"/>
    <w:rsid w:val="0028397D"/>
    <w:rsid w:val="002855F0"/>
    <w:rsid w:val="0028581D"/>
    <w:rsid w:val="0028676C"/>
    <w:rsid w:val="00286BE2"/>
    <w:rsid w:val="00290F68"/>
    <w:rsid w:val="002915DE"/>
    <w:rsid w:val="0029277E"/>
    <w:rsid w:val="00292DD0"/>
    <w:rsid w:val="002938CF"/>
    <w:rsid w:val="002952A4"/>
    <w:rsid w:val="00296159"/>
    <w:rsid w:val="002A05A5"/>
    <w:rsid w:val="002A1053"/>
    <w:rsid w:val="002A148F"/>
    <w:rsid w:val="002A2A43"/>
    <w:rsid w:val="002A3957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834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671D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2492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0957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20C2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064E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B6272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D7040"/>
    <w:rsid w:val="003E03E5"/>
    <w:rsid w:val="003E06D9"/>
    <w:rsid w:val="003E18AA"/>
    <w:rsid w:val="003E1A6E"/>
    <w:rsid w:val="003E30A4"/>
    <w:rsid w:val="003E31F5"/>
    <w:rsid w:val="003E381D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2DA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FF4"/>
    <w:rsid w:val="00452479"/>
    <w:rsid w:val="00453223"/>
    <w:rsid w:val="00453BB9"/>
    <w:rsid w:val="0045416B"/>
    <w:rsid w:val="004546E0"/>
    <w:rsid w:val="00455B3E"/>
    <w:rsid w:val="004568FC"/>
    <w:rsid w:val="00456CE8"/>
    <w:rsid w:val="00456FBD"/>
    <w:rsid w:val="00457470"/>
    <w:rsid w:val="00457B3D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6A"/>
    <w:rsid w:val="004734A2"/>
    <w:rsid w:val="00473B8F"/>
    <w:rsid w:val="0047725F"/>
    <w:rsid w:val="004776A5"/>
    <w:rsid w:val="004806EB"/>
    <w:rsid w:val="00481846"/>
    <w:rsid w:val="00481AEF"/>
    <w:rsid w:val="004826CA"/>
    <w:rsid w:val="004835CA"/>
    <w:rsid w:val="004838D7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1130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1B19"/>
    <w:rsid w:val="00562ECC"/>
    <w:rsid w:val="00565363"/>
    <w:rsid w:val="005653E7"/>
    <w:rsid w:val="00565538"/>
    <w:rsid w:val="0056640C"/>
    <w:rsid w:val="00567B06"/>
    <w:rsid w:val="00567CF7"/>
    <w:rsid w:val="00570358"/>
    <w:rsid w:val="0057201A"/>
    <w:rsid w:val="00572729"/>
    <w:rsid w:val="0057334D"/>
    <w:rsid w:val="00574261"/>
    <w:rsid w:val="00575832"/>
    <w:rsid w:val="0057741A"/>
    <w:rsid w:val="00580473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063B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4F08"/>
    <w:rsid w:val="00624F4C"/>
    <w:rsid w:val="006250D7"/>
    <w:rsid w:val="006261DB"/>
    <w:rsid w:val="00627A89"/>
    <w:rsid w:val="00630E59"/>
    <w:rsid w:val="00630FA4"/>
    <w:rsid w:val="006321D9"/>
    <w:rsid w:val="00633ED5"/>
    <w:rsid w:val="00634941"/>
    <w:rsid w:val="00635BF9"/>
    <w:rsid w:val="00636855"/>
    <w:rsid w:val="006378D5"/>
    <w:rsid w:val="006420AF"/>
    <w:rsid w:val="00643FDC"/>
    <w:rsid w:val="00644B0F"/>
    <w:rsid w:val="00646EF7"/>
    <w:rsid w:val="00647479"/>
    <w:rsid w:val="00647640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5E3"/>
    <w:rsid w:val="006669E9"/>
    <w:rsid w:val="00666E2F"/>
    <w:rsid w:val="0067070C"/>
    <w:rsid w:val="00672547"/>
    <w:rsid w:val="006730CA"/>
    <w:rsid w:val="00673941"/>
    <w:rsid w:val="0068017D"/>
    <w:rsid w:val="0068114F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4AE3"/>
    <w:rsid w:val="006C6E36"/>
    <w:rsid w:val="006C7D2B"/>
    <w:rsid w:val="006D3130"/>
    <w:rsid w:val="006D3E50"/>
    <w:rsid w:val="006D47C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E720F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D2A"/>
    <w:rsid w:val="00705105"/>
    <w:rsid w:val="007064CA"/>
    <w:rsid w:val="007118F6"/>
    <w:rsid w:val="00711BEF"/>
    <w:rsid w:val="00711C7B"/>
    <w:rsid w:val="00711DCC"/>
    <w:rsid w:val="00713AB4"/>
    <w:rsid w:val="007142E7"/>
    <w:rsid w:val="007145EE"/>
    <w:rsid w:val="00714A2E"/>
    <w:rsid w:val="0071575D"/>
    <w:rsid w:val="007158D8"/>
    <w:rsid w:val="00715DD3"/>
    <w:rsid w:val="007160B6"/>
    <w:rsid w:val="00716616"/>
    <w:rsid w:val="007167A5"/>
    <w:rsid w:val="00720919"/>
    <w:rsid w:val="007214DA"/>
    <w:rsid w:val="00721FAF"/>
    <w:rsid w:val="007225C8"/>
    <w:rsid w:val="007229B6"/>
    <w:rsid w:val="00723195"/>
    <w:rsid w:val="00724618"/>
    <w:rsid w:val="00724ED1"/>
    <w:rsid w:val="007250F7"/>
    <w:rsid w:val="00727ADB"/>
    <w:rsid w:val="00727FB2"/>
    <w:rsid w:val="0073150A"/>
    <w:rsid w:val="00731F58"/>
    <w:rsid w:val="0073271B"/>
    <w:rsid w:val="00732AED"/>
    <w:rsid w:val="00734C6E"/>
    <w:rsid w:val="0073515F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2A5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0FB0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721"/>
    <w:rsid w:val="00795B14"/>
    <w:rsid w:val="007A1A29"/>
    <w:rsid w:val="007A3937"/>
    <w:rsid w:val="007A5813"/>
    <w:rsid w:val="007A5FBC"/>
    <w:rsid w:val="007B0895"/>
    <w:rsid w:val="007B1AE6"/>
    <w:rsid w:val="007B2A17"/>
    <w:rsid w:val="007B2A4D"/>
    <w:rsid w:val="007B7AB7"/>
    <w:rsid w:val="007B7DBF"/>
    <w:rsid w:val="007C2C0B"/>
    <w:rsid w:val="007C3047"/>
    <w:rsid w:val="007C35F1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2F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381B"/>
    <w:rsid w:val="007F4E42"/>
    <w:rsid w:val="007F50C7"/>
    <w:rsid w:val="007F5245"/>
    <w:rsid w:val="007F66C9"/>
    <w:rsid w:val="0080051A"/>
    <w:rsid w:val="0080198E"/>
    <w:rsid w:val="00802082"/>
    <w:rsid w:val="008048F8"/>
    <w:rsid w:val="00804D60"/>
    <w:rsid w:val="00806315"/>
    <w:rsid w:val="008068D7"/>
    <w:rsid w:val="008077B4"/>
    <w:rsid w:val="008077E7"/>
    <w:rsid w:val="00811005"/>
    <w:rsid w:val="008112FD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6657"/>
    <w:rsid w:val="0082798D"/>
    <w:rsid w:val="00827B30"/>
    <w:rsid w:val="00830BEB"/>
    <w:rsid w:val="00832A6E"/>
    <w:rsid w:val="00833BF9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956"/>
    <w:rsid w:val="00865CF2"/>
    <w:rsid w:val="008676EE"/>
    <w:rsid w:val="00867716"/>
    <w:rsid w:val="00874A1D"/>
    <w:rsid w:val="00875DA6"/>
    <w:rsid w:val="00876A10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2DDF"/>
    <w:rsid w:val="008B3A82"/>
    <w:rsid w:val="008B4BFC"/>
    <w:rsid w:val="008B74F7"/>
    <w:rsid w:val="008B794E"/>
    <w:rsid w:val="008C2F4D"/>
    <w:rsid w:val="008C2FB4"/>
    <w:rsid w:val="008C3E20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16773"/>
    <w:rsid w:val="00917991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B5D"/>
    <w:rsid w:val="00936FB4"/>
    <w:rsid w:val="00937365"/>
    <w:rsid w:val="00937CFA"/>
    <w:rsid w:val="00937D7D"/>
    <w:rsid w:val="00937DC0"/>
    <w:rsid w:val="00940201"/>
    <w:rsid w:val="00940E2B"/>
    <w:rsid w:val="00941B2A"/>
    <w:rsid w:val="00941D0C"/>
    <w:rsid w:val="009426B1"/>
    <w:rsid w:val="0094341C"/>
    <w:rsid w:val="00943EDB"/>
    <w:rsid w:val="00945090"/>
    <w:rsid w:val="009472A8"/>
    <w:rsid w:val="00947F4B"/>
    <w:rsid w:val="00950EF8"/>
    <w:rsid w:val="00953906"/>
    <w:rsid w:val="0095438C"/>
    <w:rsid w:val="009543D3"/>
    <w:rsid w:val="00956896"/>
    <w:rsid w:val="00957E44"/>
    <w:rsid w:val="0096003A"/>
    <w:rsid w:val="00960BA1"/>
    <w:rsid w:val="00961D16"/>
    <w:rsid w:val="00961D18"/>
    <w:rsid w:val="0096256F"/>
    <w:rsid w:val="00962E4C"/>
    <w:rsid w:val="00964858"/>
    <w:rsid w:val="00965EFF"/>
    <w:rsid w:val="009708B1"/>
    <w:rsid w:val="009721C1"/>
    <w:rsid w:val="0097346E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351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28B"/>
    <w:rsid w:val="009B7991"/>
    <w:rsid w:val="009C0E08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1EB4"/>
    <w:rsid w:val="009E42BA"/>
    <w:rsid w:val="009E5114"/>
    <w:rsid w:val="009E62C4"/>
    <w:rsid w:val="009F0FC3"/>
    <w:rsid w:val="009F1237"/>
    <w:rsid w:val="009F272E"/>
    <w:rsid w:val="009F3598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6C56"/>
    <w:rsid w:val="00A47CCF"/>
    <w:rsid w:val="00A50183"/>
    <w:rsid w:val="00A50DEC"/>
    <w:rsid w:val="00A51F87"/>
    <w:rsid w:val="00A523B5"/>
    <w:rsid w:val="00A53BA7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6F2"/>
    <w:rsid w:val="00A81D2D"/>
    <w:rsid w:val="00A829CF"/>
    <w:rsid w:val="00A83927"/>
    <w:rsid w:val="00A8518F"/>
    <w:rsid w:val="00A85B3D"/>
    <w:rsid w:val="00A90B9E"/>
    <w:rsid w:val="00A917C2"/>
    <w:rsid w:val="00A964DE"/>
    <w:rsid w:val="00AA14C6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C11E4"/>
    <w:rsid w:val="00AC3E5A"/>
    <w:rsid w:val="00AC54F4"/>
    <w:rsid w:val="00AC6B90"/>
    <w:rsid w:val="00AC72D3"/>
    <w:rsid w:val="00AD0588"/>
    <w:rsid w:val="00AD3EB8"/>
    <w:rsid w:val="00AD4DB3"/>
    <w:rsid w:val="00AD6612"/>
    <w:rsid w:val="00AD727C"/>
    <w:rsid w:val="00AE0586"/>
    <w:rsid w:val="00AE0DAC"/>
    <w:rsid w:val="00AE144E"/>
    <w:rsid w:val="00AE14F6"/>
    <w:rsid w:val="00AE161E"/>
    <w:rsid w:val="00AE1AE8"/>
    <w:rsid w:val="00AE338A"/>
    <w:rsid w:val="00AE3DA1"/>
    <w:rsid w:val="00AE3F19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4D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774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10F2"/>
    <w:rsid w:val="00BA230E"/>
    <w:rsid w:val="00BA2D2F"/>
    <w:rsid w:val="00BA2FA5"/>
    <w:rsid w:val="00BA349F"/>
    <w:rsid w:val="00BA4195"/>
    <w:rsid w:val="00BA431A"/>
    <w:rsid w:val="00BA4BA0"/>
    <w:rsid w:val="00BA5F7A"/>
    <w:rsid w:val="00BA74C6"/>
    <w:rsid w:val="00BA7FB2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E7"/>
    <w:rsid w:val="00C12486"/>
    <w:rsid w:val="00C143E0"/>
    <w:rsid w:val="00C143FF"/>
    <w:rsid w:val="00C145B9"/>
    <w:rsid w:val="00C15509"/>
    <w:rsid w:val="00C15610"/>
    <w:rsid w:val="00C156C1"/>
    <w:rsid w:val="00C15CA7"/>
    <w:rsid w:val="00C1669A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8E0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0F84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67BD0"/>
    <w:rsid w:val="00C71461"/>
    <w:rsid w:val="00C7265E"/>
    <w:rsid w:val="00C72EC1"/>
    <w:rsid w:val="00C73445"/>
    <w:rsid w:val="00C737E8"/>
    <w:rsid w:val="00C73C8C"/>
    <w:rsid w:val="00C7472A"/>
    <w:rsid w:val="00C762A2"/>
    <w:rsid w:val="00C77019"/>
    <w:rsid w:val="00C85824"/>
    <w:rsid w:val="00C85CA0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1005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A"/>
    <w:rsid w:val="00D41174"/>
    <w:rsid w:val="00D4122C"/>
    <w:rsid w:val="00D4200A"/>
    <w:rsid w:val="00D4581D"/>
    <w:rsid w:val="00D45955"/>
    <w:rsid w:val="00D459D7"/>
    <w:rsid w:val="00D45BFA"/>
    <w:rsid w:val="00D46A34"/>
    <w:rsid w:val="00D4716F"/>
    <w:rsid w:val="00D500A4"/>
    <w:rsid w:val="00D516E6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5838"/>
    <w:rsid w:val="00D7622C"/>
    <w:rsid w:val="00D76329"/>
    <w:rsid w:val="00D76DF0"/>
    <w:rsid w:val="00D77B0F"/>
    <w:rsid w:val="00D80384"/>
    <w:rsid w:val="00D8072C"/>
    <w:rsid w:val="00D80925"/>
    <w:rsid w:val="00D8139E"/>
    <w:rsid w:val="00D81845"/>
    <w:rsid w:val="00D826C2"/>
    <w:rsid w:val="00D82B1C"/>
    <w:rsid w:val="00D82D6E"/>
    <w:rsid w:val="00D836DF"/>
    <w:rsid w:val="00D85216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554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230F"/>
    <w:rsid w:val="00DD2DA5"/>
    <w:rsid w:val="00DD30EA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4BDC"/>
    <w:rsid w:val="00DE6363"/>
    <w:rsid w:val="00DF1006"/>
    <w:rsid w:val="00DF1824"/>
    <w:rsid w:val="00DF1EBD"/>
    <w:rsid w:val="00DF21D6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037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2C38"/>
    <w:rsid w:val="00E435B7"/>
    <w:rsid w:val="00E4762C"/>
    <w:rsid w:val="00E501B7"/>
    <w:rsid w:val="00E51980"/>
    <w:rsid w:val="00E530DA"/>
    <w:rsid w:val="00E54259"/>
    <w:rsid w:val="00E57EAB"/>
    <w:rsid w:val="00E6037B"/>
    <w:rsid w:val="00E6158E"/>
    <w:rsid w:val="00E62C91"/>
    <w:rsid w:val="00E63573"/>
    <w:rsid w:val="00E63609"/>
    <w:rsid w:val="00E6671F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2D19"/>
    <w:rsid w:val="00E836FA"/>
    <w:rsid w:val="00E83C39"/>
    <w:rsid w:val="00E85285"/>
    <w:rsid w:val="00E85AF8"/>
    <w:rsid w:val="00E86619"/>
    <w:rsid w:val="00E86E0F"/>
    <w:rsid w:val="00E87414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2A25"/>
    <w:rsid w:val="00F23318"/>
    <w:rsid w:val="00F233E1"/>
    <w:rsid w:val="00F2409A"/>
    <w:rsid w:val="00F24731"/>
    <w:rsid w:val="00F24801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4B28"/>
    <w:rsid w:val="00F65282"/>
    <w:rsid w:val="00F65D93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66C"/>
    <w:rsid w:val="00FB2481"/>
    <w:rsid w:val="00FB24D2"/>
    <w:rsid w:val="00FB2792"/>
    <w:rsid w:val="00FB4BA3"/>
    <w:rsid w:val="00FB4F07"/>
    <w:rsid w:val="00FB56ED"/>
    <w:rsid w:val="00FB618A"/>
    <w:rsid w:val="00FC1081"/>
    <w:rsid w:val="00FC1C96"/>
    <w:rsid w:val="00FC1D18"/>
    <w:rsid w:val="00FC20BA"/>
    <w:rsid w:val="00FC284B"/>
    <w:rsid w:val="00FC32A6"/>
    <w:rsid w:val="00FC6FAD"/>
    <w:rsid w:val="00FC73D9"/>
    <w:rsid w:val="00FC7A4C"/>
    <w:rsid w:val="00FC7BE8"/>
    <w:rsid w:val="00FC7DC1"/>
    <w:rsid w:val="00FD0108"/>
    <w:rsid w:val="00FD0316"/>
    <w:rsid w:val="00FD201C"/>
    <w:rsid w:val="00FD2CCC"/>
    <w:rsid w:val="00FD36A8"/>
    <w:rsid w:val="00FD68D1"/>
    <w:rsid w:val="00FD7532"/>
    <w:rsid w:val="00FE0926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index heading" w:qFormat="1"/>
    <w:lsdException w:name="caption" w:semiHidden="1" w:unhideWhenUsed="1" w:qFormat="1"/>
    <w:lsdException w:name="toa heading" w:uiPriority="99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6E720F"/>
    <w:pPr>
      <w:outlineLvl w:val="1"/>
    </w:pPr>
  </w:style>
  <w:style w:type="paragraph" w:styleId="3">
    <w:name w:val="heading 3"/>
    <w:basedOn w:val="a0"/>
    <w:link w:val="30"/>
    <w:qFormat/>
    <w:rsid w:val="006E720F"/>
    <w:pPr>
      <w:outlineLvl w:val="2"/>
    </w:p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qFormat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1575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1575D"/>
  </w:style>
  <w:style w:type="paragraph" w:styleId="a9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a">
    <w:name w:val="Hyperlink"/>
    <w:basedOn w:val="a1"/>
    <w:rsid w:val="001F69C1"/>
    <w:rPr>
      <w:color w:val="0000FF"/>
      <w:u w:val="single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D73F1C"/>
    <w:rPr>
      <w:sz w:val="24"/>
      <w:szCs w:val="24"/>
    </w:rPr>
  </w:style>
  <w:style w:type="table" w:styleId="ab">
    <w:name w:val="Table Grid"/>
    <w:basedOn w:val="a2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qFormat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qFormat/>
    <w:rsid w:val="007E65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5">
    <w:name w:val="Название Знак"/>
    <w:basedOn w:val="a1"/>
    <w:link w:val="a4"/>
    <w:rsid w:val="00065504"/>
    <w:rPr>
      <w:b/>
      <w:sz w:val="28"/>
    </w:rPr>
  </w:style>
  <w:style w:type="character" w:customStyle="1" w:styleId="ConsNormal0">
    <w:name w:val="ConsNormal Знак"/>
    <w:basedOn w:val="a1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1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f">
    <w:name w:val="Body Text Indent"/>
    <w:basedOn w:val="a"/>
    <w:link w:val="af0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1">
    <w:name w:val="No Spacing"/>
    <w:link w:val="af2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3">
    <w:name w:val="Гипертекстовая ссылка"/>
    <w:basedOn w:val="a1"/>
    <w:uiPriority w:val="99"/>
    <w:rsid w:val="0016724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5F39"/>
    <w:rPr>
      <w:i/>
      <w:iCs/>
    </w:rPr>
  </w:style>
  <w:style w:type="character" w:styleId="af7">
    <w:name w:val="FollowedHyperlink"/>
    <w:basedOn w:val="a1"/>
    <w:rsid w:val="00992351"/>
    <w:rPr>
      <w:color w:val="800080" w:themeColor="followedHyperlink"/>
      <w:u w:val="single"/>
    </w:rPr>
  </w:style>
  <w:style w:type="paragraph" w:styleId="af8">
    <w:name w:val="Body Text"/>
    <w:basedOn w:val="a"/>
    <w:link w:val="af9"/>
    <w:rsid w:val="006E720F"/>
    <w:pPr>
      <w:spacing w:after="120"/>
    </w:pPr>
  </w:style>
  <w:style w:type="character" w:customStyle="1" w:styleId="af9">
    <w:name w:val="Основной текст Знак"/>
    <w:basedOn w:val="a1"/>
    <w:link w:val="af8"/>
    <w:rsid w:val="006E720F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ListLabel1">
    <w:name w:val="ListLabel 1"/>
    <w:qFormat/>
    <w:rsid w:val="006E720F"/>
    <w:rPr>
      <w:rFonts w:cs="Times New Roman"/>
      <w:sz w:val="28"/>
    </w:rPr>
  </w:style>
  <w:style w:type="character" w:customStyle="1" w:styleId="-">
    <w:name w:val="Интернет-ссылка"/>
    <w:basedOn w:val="a1"/>
    <w:uiPriority w:val="99"/>
    <w:unhideWhenUsed/>
    <w:rsid w:val="006E720F"/>
    <w:rPr>
      <w:color w:val="0000FF" w:themeColor="hyperlink"/>
      <w:u w:val="single"/>
    </w:rPr>
  </w:style>
  <w:style w:type="character" w:customStyle="1" w:styleId="afa">
    <w:name w:val="Выделение жирным"/>
    <w:qFormat/>
    <w:rsid w:val="006E720F"/>
    <w:rPr>
      <w:b/>
      <w:bCs/>
    </w:rPr>
  </w:style>
  <w:style w:type="character" w:customStyle="1" w:styleId="afb">
    <w:name w:val="Символ нумерации"/>
    <w:qFormat/>
    <w:rsid w:val="006E720F"/>
  </w:style>
  <w:style w:type="character" w:customStyle="1" w:styleId="WW8Num8z0">
    <w:name w:val="WW8Num8z0"/>
    <w:qFormat/>
    <w:rsid w:val="006E720F"/>
  </w:style>
  <w:style w:type="character" w:customStyle="1" w:styleId="WW8Num8z1">
    <w:name w:val="WW8Num8z1"/>
    <w:qFormat/>
    <w:rsid w:val="006E720F"/>
  </w:style>
  <w:style w:type="character" w:customStyle="1" w:styleId="WW8Num8z2">
    <w:name w:val="WW8Num8z2"/>
    <w:qFormat/>
    <w:rsid w:val="006E720F"/>
  </w:style>
  <w:style w:type="character" w:customStyle="1" w:styleId="WW8Num8z3">
    <w:name w:val="WW8Num8z3"/>
    <w:qFormat/>
    <w:rsid w:val="006E720F"/>
  </w:style>
  <w:style w:type="character" w:customStyle="1" w:styleId="WW8Num8z4">
    <w:name w:val="WW8Num8z4"/>
    <w:qFormat/>
    <w:rsid w:val="006E720F"/>
  </w:style>
  <w:style w:type="character" w:customStyle="1" w:styleId="WW8Num8z5">
    <w:name w:val="WW8Num8z5"/>
    <w:qFormat/>
    <w:rsid w:val="006E720F"/>
  </w:style>
  <w:style w:type="character" w:customStyle="1" w:styleId="WW8Num8z6">
    <w:name w:val="WW8Num8z6"/>
    <w:qFormat/>
    <w:rsid w:val="006E720F"/>
  </w:style>
  <w:style w:type="character" w:customStyle="1" w:styleId="WW8Num8z7">
    <w:name w:val="WW8Num8z7"/>
    <w:qFormat/>
    <w:rsid w:val="006E720F"/>
  </w:style>
  <w:style w:type="character" w:customStyle="1" w:styleId="WW8Num8z8">
    <w:name w:val="WW8Num8z8"/>
    <w:qFormat/>
    <w:rsid w:val="006E720F"/>
  </w:style>
  <w:style w:type="character" w:customStyle="1" w:styleId="afc">
    <w:name w:val="Основной текст_"/>
    <w:basedOn w:val="a1"/>
    <w:qFormat/>
    <w:rsid w:val="006E7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1">
    <w:name w:val="Основной текст1"/>
    <w:basedOn w:val="afc"/>
    <w:qFormat/>
    <w:rsid w:val="006E720F"/>
    <w:rPr>
      <w:color w:val="000000"/>
      <w:spacing w:val="0"/>
      <w:w w:val="100"/>
      <w:lang w:val="ru-RU"/>
    </w:rPr>
  </w:style>
  <w:style w:type="character" w:customStyle="1" w:styleId="21">
    <w:name w:val="Основной шрифт абзаца2"/>
    <w:qFormat/>
    <w:rsid w:val="006E720F"/>
  </w:style>
  <w:style w:type="character" w:customStyle="1" w:styleId="WW8Num3z0">
    <w:name w:val="WW8Num3z0"/>
    <w:qFormat/>
    <w:rsid w:val="006E720F"/>
    <w:rPr>
      <w:rFonts w:cs="Times New Roman"/>
      <w:color w:val="000000"/>
      <w:sz w:val="28"/>
      <w:szCs w:val="28"/>
      <w:lang w:val="ru-RU"/>
    </w:rPr>
  </w:style>
  <w:style w:type="character" w:customStyle="1" w:styleId="WW8Num5z2">
    <w:name w:val="WW8Num5z2"/>
    <w:qFormat/>
    <w:rsid w:val="006E720F"/>
  </w:style>
  <w:style w:type="character" w:customStyle="1" w:styleId="WW8Num2z0">
    <w:name w:val="WW8Num2z0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WW8Num2z1">
    <w:name w:val="WW8Num2z1"/>
    <w:qFormat/>
    <w:rsid w:val="006E720F"/>
  </w:style>
  <w:style w:type="character" w:customStyle="1" w:styleId="WW8Num2z2">
    <w:name w:val="WW8Num2z2"/>
    <w:qFormat/>
    <w:rsid w:val="006E720F"/>
    <w:rPr>
      <w:sz w:val="24"/>
      <w:szCs w:val="24"/>
    </w:rPr>
  </w:style>
  <w:style w:type="character" w:customStyle="1" w:styleId="WW8Num2z3">
    <w:name w:val="WW8Num2z3"/>
    <w:qFormat/>
    <w:rsid w:val="006E720F"/>
  </w:style>
  <w:style w:type="character" w:customStyle="1" w:styleId="WW8Num2z4">
    <w:name w:val="WW8Num2z4"/>
    <w:qFormat/>
    <w:rsid w:val="006E720F"/>
  </w:style>
  <w:style w:type="character" w:customStyle="1" w:styleId="WW8Num2z5">
    <w:name w:val="WW8Num2z5"/>
    <w:qFormat/>
    <w:rsid w:val="006E720F"/>
  </w:style>
  <w:style w:type="character" w:customStyle="1" w:styleId="WW8Num2z6">
    <w:name w:val="WW8Num2z6"/>
    <w:qFormat/>
    <w:rsid w:val="006E720F"/>
  </w:style>
  <w:style w:type="character" w:customStyle="1" w:styleId="WW8Num2z7">
    <w:name w:val="WW8Num2z7"/>
    <w:qFormat/>
    <w:rsid w:val="006E720F"/>
  </w:style>
  <w:style w:type="character" w:customStyle="1" w:styleId="WW8Num2z8">
    <w:name w:val="WW8Num2z8"/>
    <w:qFormat/>
    <w:rsid w:val="006E720F"/>
  </w:style>
  <w:style w:type="character" w:customStyle="1" w:styleId="WW8Num5z0">
    <w:name w:val="WW8Num5z0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WW8Num5z1">
    <w:name w:val="WW8Num5z1"/>
    <w:qFormat/>
    <w:rsid w:val="006E720F"/>
  </w:style>
  <w:style w:type="character" w:customStyle="1" w:styleId="WW8Num5z3">
    <w:name w:val="WW8Num5z3"/>
    <w:qFormat/>
    <w:rsid w:val="006E720F"/>
  </w:style>
  <w:style w:type="character" w:customStyle="1" w:styleId="WW8Num5z4">
    <w:name w:val="WW8Num5z4"/>
    <w:qFormat/>
    <w:rsid w:val="006E720F"/>
  </w:style>
  <w:style w:type="character" w:customStyle="1" w:styleId="WW8Num5z5">
    <w:name w:val="WW8Num5z5"/>
    <w:qFormat/>
    <w:rsid w:val="006E720F"/>
  </w:style>
  <w:style w:type="character" w:customStyle="1" w:styleId="WW8Num5z6">
    <w:name w:val="WW8Num5z6"/>
    <w:qFormat/>
    <w:rsid w:val="006E720F"/>
  </w:style>
  <w:style w:type="character" w:customStyle="1" w:styleId="WW8Num5z7">
    <w:name w:val="WW8Num5z7"/>
    <w:qFormat/>
    <w:rsid w:val="006E720F"/>
  </w:style>
  <w:style w:type="character" w:customStyle="1" w:styleId="WW8Num5z8">
    <w:name w:val="WW8Num5z8"/>
    <w:qFormat/>
    <w:rsid w:val="006E720F"/>
  </w:style>
  <w:style w:type="character" w:customStyle="1" w:styleId="WW8Num3z1">
    <w:name w:val="WW8Num3z1"/>
    <w:qFormat/>
    <w:rsid w:val="006E720F"/>
  </w:style>
  <w:style w:type="character" w:customStyle="1" w:styleId="WW8Num3z2">
    <w:name w:val="WW8Num3z2"/>
    <w:qFormat/>
    <w:rsid w:val="006E720F"/>
  </w:style>
  <w:style w:type="character" w:customStyle="1" w:styleId="WW8Num3z3">
    <w:name w:val="WW8Num3z3"/>
    <w:qFormat/>
    <w:rsid w:val="006E720F"/>
  </w:style>
  <w:style w:type="character" w:customStyle="1" w:styleId="WW8Num3z4">
    <w:name w:val="WW8Num3z4"/>
    <w:qFormat/>
    <w:rsid w:val="006E720F"/>
  </w:style>
  <w:style w:type="character" w:customStyle="1" w:styleId="WW8Num3z5">
    <w:name w:val="WW8Num3z5"/>
    <w:qFormat/>
    <w:rsid w:val="006E720F"/>
  </w:style>
  <w:style w:type="character" w:customStyle="1" w:styleId="WW8Num3z6">
    <w:name w:val="WW8Num3z6"/>
    <w:qFormat/>
    <w:rsid w:val="006E720F"/>
  </w:style>
  <w:style w:type="character" w:customStyle="1" w:styleId="WW8Num3z7">
    <w:name w:val="WW8Num3z7"/>
    <w:qFormat/>
    <w:rsid w:val="006E720F"/>
  </w:style>
  <w:style w:type="character" w:customStyle="1" w:styleId="WW8Num3z8">
    <w:name w:val="WW8Num3z8"/>
    <w:qFormat/>
    <w:rsid w:val="006E720F"/>
  </w:style>
  <w:style w:type="character" w:customStyle="1" w:styleId="WW8Num4z0">
    <w:name w:val="WW8Num4z0"/>
    <w:qFormat/>
    <w:rsid w:val="006E720F"/>
    <w:rPr>
      <w:rFonts w:ascii="Symbol" w:hAnsi="Symbol" w:cs="Symbol"/>
      <w:color w:val="000000"/>
      <w:sz w:val="24"/>
      <w:szCs w:val="24"/>
      <w:shd w:val="clear" w:color="auto" w:fill="FFFFFF"/>
      <w:lang w:val="ru-RU" w:eastAsia="zh-CN" w:bidi="hi-IN"/>
    </w:rPr>
  </w:style>
  <w:style w:type="character" w:customStyle="1" w:styleId="apple-converted-space">
    <w:name w:val="apple-converted-space"/>
    <w:basedOn w:val="a1"/>
    <w:qFormat/>
    <w:rsid w:val="006E720F"/>
  </w:style>
  <w:style w:type="character" w:customStyle="1" w:styleId="ListLabel2">
    <w:name w:val="ListLabel 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3">
    <w:name w:val="ListLabel 3"/>
    <w:qFormat/>
    <w:rsid w:val="006E720F"/>
    <w:rPr>
      <w:sz w:val="24"/>
      <w:szCs w:val="24"/>
    </w:rPr>
  </w:style>
  <w:style w:type="character" w:customStyle="1" w:styleId="ListLabel4">
    <w:name w:val="ListLabel 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5">
    <w:name w:val="ListLabel 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6">
    <w:name w:val="ListLabel 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7">
    <w:name w:val="ListLabel 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8">
    <w:name w:val="ListLabel 8"/>
    <w:qFormat/>
    <w:rsid w:val="006E720F"/>
    <w:rPr>
      <w:sz w:val="24"/>
      <w:szCs w:val="24"/>
    </w:rPr>
  </w:style>
  <w:style w:type="character" w:customStyle="1" w:styleId="ListLabel9">
    <w:name w:val="ListLabel 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0">
    <w:name w:val="ListLabel 1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1">
    <w:name w:val="ListLabel 1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2">
    <w:name w:val="ListLabel 1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3">
    <w:name w:val="ListLabel 13"/>
    <w:qFormat/>
    <w:rsid w:val="006E720F"/>
    <w:rPr>
      <w:sz w:val="24"/>
      <w:szCs w:val="24"/>
    </w:rPr>
  </w:style>
  <w:style w:type="character" w:customStyle="1" w:styleId="ListLabel14">
    <w:name w:val="ListLabel 1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15">
    <w:name w:val="ListLabel 1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16">
    <w:name w:val="ListLabel 1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17">
    <w:name w:val="ListLabel 1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18">
    <w:name w:val="ListLabel 18"/>
    <w:qFormat/>
    <w:rsid w:val="006E720F"/>
    <w:rPr>
      <w:sz w:val="24"/>
      <w:szCs w:val="24"/>
    </w:rPr>
  </w:style>
  <w:style w:type="character" w:customStyle="1" w:styleId="ListLabel19">
    <w:name w:val="ListLabel 1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0">
    <w:name w:val="ListLabel 2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1">
    <w:name w:val="ListLabel 2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2">
    <w:name w:val="ListLabel 2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3">
    <w:name w:val="ListLabel 23"/>
    <w:qFormat/>
    <w:rsid w:val="006E720F"/>
    <w:rPr>
      <w:sz w:val="24"/>
      <w:szCs w:val="24"/>
    </w:rPr>
  </w:style>
  <w:style w:type="character" w:customStyle="1" w:styleId="ListLabel24">
    <w:name w:val="ListLabel 2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25">
    <w:name w:val="ListLabel 25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26">
    <w:name w:val="ListLabel 26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27">
    <w:name w:val="ListLabel 2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4"/>
      <w:szCs w:val="24"/>
      <w:lang w:val="ru-RU" w:eastAsia="zh-CN" w:bidi="hi-IN"/>
    </w:rPr>
  </w:style>
  <w:style w:type="character" w:customStyle="1" w:styleId="ListLabel28">
    <w:name w:val="ListLabel 28"/>
    <w:qFormat/>
    <w:rsid w:val="006E720F"/>
    <w:rPr>
      <w:sz w:val="24"/>
      <w:szCs w:val="24"/>
    </w:rPr>
  </w:style>
  <w:style w:type="character" w:customStyle="1" w:styleId="ListLabel29">
    <w:name w:val="ListLabel 2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4"/>
      <w:szCs w:val="24"/>
      <w:lang w:val="ru-RU"/>
    </w:rPr>
  </w:style>
  <w:style w:type="character" w:customStyle="1" w:styleId="ListLabel30">
    <w:name w:val="ListLabel 30"/>
    <w:qFormat/>
    <w:rsid w:val="006E720F"/>
    <w:rPr>
      <w:rFonts w:ascii="Times New Roman" w:hAnsi="Times New Roman" w:cs="Times New Roman"/>
      <w:color w:val="000000"/>
      <w:sz w:val="24"/>
      <w:szCs w:val="28"/>
      <w:lang w:val="ru-RU"/>
    </w:rPr>
  </w:style>
  <w:style w:type="character" w:customStyle="1" w:styleId="ListLabel31">
    <w:name w:val="ListLabel 31"/>
    <w:qFormat/>
    <w:rsid w:val="006E720F"/>
    <w:rPr>
      <w:rFonts w:ascii="Times New Roman" w:hAnsi="Times New Roman" w:cs="Symbol"/>
      <w:color w:val="000000"/>
      <w:sz w:val="24"/>
      <w:szCs w:val="24"/>
      <w:highlight w:val="white"/>
      <w:lang w:val="ru-RU" w:eastAsia="zh-CN" w:bidi="hi-IN"/>
    </w:rPr>
  </w:style>
  <w:style w:type="character" w:customStyle="1" w:styleId="ListLabel32">
    <w:name w:val="ListLabel 3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3">
    <w:name w:val="ListLabel 33"/>
    <w:qFormat/>
    <w:rsid w:val="006E720F"/>
    <w:rPr>
      <w:sz w:val="24"/>
      <w:szCs w:val="24"/>
    </w:rPr>
  </w:style>
  <w:style w:type="character" w:customStyle="1" w:styleId="ListLabel34">
    <w:name w:val="ListLabel 3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35">
    <w:name w:val="ListLabel 3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36">
    <w:name w:val="ListLabel 3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37">
    <w:name w:val="ListLabel 3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38">
    <w:name w:val="ListLabel 38"/>
    <w:qFormat/>
    <w:rsid w:val="006E720F"/>
    <w:rPr>
      <w:sz w:val="24"/>
      <w:szCs w:val="24"/>
    </w:rPr>
  </w:style>
  <w:style w:type="character" w:customStyle="1" w:styleId="ListLabel39">
    <w:name w:val="ListLabel 3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0">
    <w:name w:val="ListLabel 4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1">
    <w:name w:val="ListLabel 4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2">
    <w:name w:val="ListLabel 4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3">
    <w:name w:val="ListLabel 43"/>
    <w:qFormat/>
    <w:rsid w:val="006E720F"/>
    <w:rPr>
      <w:sz w:val="24"/>
      <w:szCs w:val="24"/>
    </w:rPr>
  </w:style>
  <w:style w:type="character" w:customStyle="1" w:styleId="ListLabel44">
    <w:name w:val="ListLabel 4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45">
    <w:name w:val="ListLabel 4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46">
    <w:name w:val="ListLabel 4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47">
    <w:name w:val="ListLabel 4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48">
    <w:name w:val="ListLabel 48"/>
    <w:qFormat/>
    <w:rsid w:val="006E720F"/>
    <w:rPr>
      <w:sz w:val="24"/>
      <w:szCs w:val="24"/>
    </w:rPr>
  </w:style>
  <w:style w:type="character" w:customStyle="1" w:styleId="ListLabel49">
    <w:name w:val="ListLabel 4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0">
    <w:name w:val="ListLabel 5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1">
    <w:name w:val="ListLabel 5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52">
    <w:name w:val="ListLabel 52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3">
    <w:name w:val="ListLabel 53"/>
    <w:qFormat/>
    <w:rsid w:val="006E720F"/>
    <w:rPr>
      <w:sz w:val="24"/>
      <w:szCs w:val="24"/>
    </w:rPr>
  </w:style>
  <w:style w:type="character" w:customStyle="1" w:styleId="ListLabel54">
    <w:name w:val="ListLabel 54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55">
    <w:name w:val="ListLabel 55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56">
    <w:name w:val="ListLabel 56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afd">
    <w:name w:val="Маркеры списка"/>
    <w:qFormat/>
    <w:rsid w:val="006E720F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6E720F"/>
    <w:rPr>
      <w:rFonts w:eastAsia="SimSun;宋体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58">
    <w:name w:val="ListLabel 58"/>
    <w:qFormat/>
    <w:rsid w:val="006E720F"/>
    <w:rPr>
      <w:sz w:val="24"/>
      <w:szCs w:val="24"/>
    </w:rPr>
  </w:style>
  <w:style w:type="character" w:customStyle="1" w:styleId="ListLabel59">
    <w:name w:val="ListLabel 59"/>
    <w:qFormat/>
    <w:rsid w:val="006E720F"/>
    <w:rPr>
      <w:rFonts w:eastAsia="Calibri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0">
    <w:name w:val="ListLabel 60"/>
    <w:qFormat/>
    <w:rsid w:val="006E720F"/>
    <w:rPr>
      <w:rFonts w:cs="Times New Roman"/>
      <w:color w:val="000000"/>
      <w:sz w:val="22"/>
      <w:szCs w:val="28"/>
      <w:lang w:val="ru-RU"/>
    </w:rPr>
  </w:style>
  <w:style w:type="character" w:customStyle="1" w:styleId="ListLabel61">
    <w:name w:val="ListLabel 61"/>
    <w:qFormat/>
    <w:rsid w:val="006E720F"/>
    <w:rPr>
      <w:rFonts w:cs="Symbol"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2">
    <w:name w:val="ListLabel 62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3">
    <w:name w:val="ListLabel 63"/>
    <w:qFormat/>
    <w:rsid w:val="006E720F"/>
    <w:rPr>
      <w:sz w:val="24"/>
      <w:szCs w:val="24"/>
    </w:rPr>
  </w:style>
  <w:style w:type="character" w:customStyle="1" w:styleId="ListLabel64">
    <w:name w:val="ListLabel 64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65">
    <w:name w:val="ListLabel 65"/>
    <w:qFormat/>
    <w:rsid w:val="006E720F"/>
    <w:rPr>
      <w:rFonts w:ascii="Times New Roman" w:hAnsi="Times New Roman" w:cs="Times New Roman"/>
      <w:color w:val="000000"/>
      <w:sz w:val="22"/>
      <w:szCs w:val="28"/>
      <w:lang w:val="ru-RU"/>
    </w:rPr>
  </w:style>
  <w:style w:type="character" w:customStyle="1" w:styleId="ListLabel66">
    <w:name w:val="ListLabel 6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67">
    <w:name w:val="ListLabel 6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68">
    <w:name w:val="ListLabel 68"/>
    <w:qFormat/>
    <w:rsid w:val="006E720F"/>
    <w:rPr>
      <w:sz w:val="24"/>
      <w:szCs w:val="24"/>
    </w:rPr>
  </w:style>
  <w:style w:type="character" w:customStyle="1" w:styleId="ListLabel69">
    <w:name w:val="ListLabel 6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0">
    <w:name w:val="ListLabel 7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1">
    <w:name w:val="ListLabel 71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2">
    <w:name w:val="ListLabel 72"/>
    <w:qFormat/>
    <w:rsid w:val="006E720F"/>
    <w:rPr>
      <w:sz w:val="24"/>
      <w:szCs w:val="24"/>
    </w:rPr>
  </w:style>
  <w:style w:type="character" w:customStyle="1" w:styleId="ListLabel73">
    <w:name w:val="ListLabel 73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4">
    <w:name w:val="ListLabel 74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5">
    <w:name w:val="ListLabel 75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76">
    <w:name w:val="ListLabel 76"/>
    <w:qFormat/>
    <w:rsid w:val="006E720F"/>
    <w:rPr>
      <w:sz w:val="24"/>
      <w:szCs w:val="24"/>
    </w:rPr>
  </w:style>
  <w:style w:type="character" w:customStyle="1" w:styleId="ListLabel77">
    <w:name w:val="ListLabel 77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78">
    <w:name w:val="ListLabel 78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79">
    <w:name w:val="ListLabel 79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0">
    <w:name w:val="ListLabel 80"/>
    <w:qFormat/>
    <w:rsid w:val="006E720F"/>
    <w:rPr>
      <w:sz w:val="24"/>
      <w:szCs w:val="24"/>
    </w:rPr>
  </w:style>
  <w:style w:type="character" w:customStyle="1" w:styleId="ListLabel81">
    <w:name w:val="ListLabel 81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2">
    <w:name w:val="ListLabel 82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3">
    <w:name w:val="ListLabel 83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4">
    <w:name w:val="ListLabel 84"/>
    <w:qFormat/>
    <w:rsid w:val="006E720F"/>
    <w:rPr>
      <w:sz w:val="24"/>
      <w:szCs w:val="24"/>
    </w:rPr>
  </w:style>
  <w:style w:type="character" w:customStyle="1" w:styleId="ListLabel85">
    <w:name w:val="ListLabel 85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86">
    <w:name w:val="ListLabel 86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character" w:customStyle="1" w:styleId="ListLabel87">
    <w:name w:val="ListLabel 87"/>
    <w:qFormat/>
    <w:rsid w:val="006E720F"/>
    <w:rPr>
      <w:rFonts w:ascii="Times New Roman" w:eastAsia="SimSun;宋体" w:hAnsi="Times New Roman" w:cs="Times New Roman"/>
      <w:b w:val="0"/>
      <w:bCs w:val="0"/>
      <w:color w:val="000000"/>
      <w:sz w:val="22"/>
      <w:szCs w:val="24"/>
      <w:lang w:val="ru-RU" w:eastAsia="zh-CN" w:bidi="hi-IN"/>
    </w:rPr>
  </w:style>
  <w:style w:type="character" w:customStyle="1" w:styleId="ListLabel88">
    <w:name w:val="ListLabel 88"/>
    <w:qFormat/>
    <w:rsid w:val="006E720F"/>
    <w:rPr>
      <w:sz w:val="24"/>
      <w:szCs w:val="24"/>
    </w:rPr>
  </w:style>
  <w:style w:type="character" w:customStyle="1" w:styleId="ListLabel89">
    <w:name w:val="ListLabel 89"/>
    <w:qFormat/>
    <w:rsid w:val="006E720F"/>
    <w:rPr>
      <w:rFonts w:ascii="Times New Roman" w:eastAsia="Calibri" w:hAnsi="Times New Roman" w:cs="Times New Roman"/>
      <w:b w:val="0"/>
      <w:bCs w:val="0"/>
      <w:caps w:val="0"/>
      <w:smallCaps w:val="0"/>
      <w:color w:val="000000"/>
      <w:w w:val="100"/>
      <w:sz w:val="22"/>
      <w:szCs w:val="24"/>
      <w:lang w:val="ru-RU"/>
    </w:rPr>
  </w:style>
  <w:style w:type="character" w:customStyle="1" w:styleId="ListLabel90">
    <w:name w:val="ListLabel 90"/>
    <w:qFormat/>
    <w:rsid w:val="006E720F"/>
    <w:rPr>
      <w:rFonts w:ascii="Times New Roman" w:hAnsi="Times New Roman" w:cs="Symbol"/>
      <w:b/>
      <w:color w:val="000000"/>
      <w:sz w:val="22"/>
      <w:szCs w:val="24"/>
      <w:highlight w:val="white"/>
      <w:lang w:val="ru-RU" w:eastAsia="zh-CN" w:bidi="hi-IN"/>
    </w:rPr>
  </w:style>
  <w:style w:type="paragraph" w:customStyle="1" w:styleId="a0">
    <w:name w:val="Заголовок"/>
    <w:basedOn w:val="a"/>
    <w:next w:val="af8"/>
    <w:qFormat/>
    <w:rsid w:val="006E720F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e">
    <w:name w:val="List"/>
    <w:basedOn w:val="af8"/>
    <w:rsid w:val="006E720F"/>
    <w:pPr>
      <w:spacing w:after="140" w:line="288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12">
    <w:name w:val="index 1"/>
    <w:basedOn w:val="a"/>
    <w:next w:val="a"/>
    <w:autoRedefine/>
    <w:rsid w:val="006E720F"/>
    <w:pPr>
      <w:ind w:left="240" w:hanging="240"/>
    </w:pPr>
  </w:style>
  <w:style w:type="paragraph" w:styleId="aff">
    <w:name w:val="index heading"/>
    <w:basedOn w:val="a"/>
    <w:qFormat/>
    <w:rsid w:val="006E720F"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f0">
    <w:name w:val="Заглавие"/>
    <w:basedOn w:val="a0"/>
    <w:qFormat/>
    <w:rsid w:val="006E720F"/>
  </w:style>
  <w:style w:type="paragraph" w:styleId="aff1">
    <w:name w:val="Normal (Web)"/>
    <w:basedOn w:val="a"/>
    <w:unhideWhenUsed/>
    <w:qFormat/>
    <w:rsid w:val="006E720F"/>
    <w:pPr>
      <w:spacing w:beforeAutospacing="1" w:after="160" w:afterAutospacing="1"/>
    </w:pPr>
    <w:rPr>
      <w:color w:val="00000A"/>
    </w:rPr>
  </w:style>
  <w:style w:type="paragraph" w:customStyle="1" w:styleId="aff2">
    <w:name w:val="Блочная цитата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aff3">
    <w:name w:val="Subtitle"/>
    <w:basedOn w:val="a0"/>
    <w:link w:val="aff4"/>
    <w:qFormat/>
    <w:rsid w:val="006E720F"/>
  </w:style>
  <w:style w:type="character" w:customStyle="1" w:styleId="aff4">
    <w:name w:val="Подзаголовок Знак"/>
    <w:basedOn w:val="a1"/>
    <w:link w:val="aff3"/>
    <w:rsid w:val="006E720F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aff5">
    <w:name w:val="Содержимое таблицы"/>
    <w:basedOn w:val="a"/>
    <w:qFormat/>
    <w:rsid w:val="006E720F"/>
    <w:pPr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aff6">
    <w:name w:val="Заголовок таблицы"/>
    <w:basedOn w:val="aff5"/>
    <w:qFormat/>
    <w:rsid w:val="006E720F"/>
  </w:style>
  <w:style w:type="paragraph" w:customStyle="1" w:styleId="33">
    <w:name w:val="Основной текст3"/>
    <w:basedOn w:val="a"/>
    <w:qFormat/>
    <w:rsid w:val="006E720F"/>
    <w:pPr>
      <w:shd w:val="clear" w:color="auto" w:fill="FFFFFF"/>
      <w:spacing w:before="240" w:line="283" w:lineRule="exact"/>
      <w:ind w:hanging="520"/>
    </w:pPr>
    <w:rPr>
      <w:color w:val="00000A"/>
      <w:sz w:val="22"/>
      <w:szCs w:val="22"/>
      <w:lang w:eastAsia="en-US"/>
    </w:rPr>
  </w:style>
  <w:style w:type="paragraph" w:customStyle="1" w:styleId="51">
    <w:name w:val="Заголовок №5"/>
    <w:basedOn w:val="a"/>
    <w:qFormat/>
    <w:rsid w:val="006E720F"/>
    <w:pPr>
      <w:shd w:val="clear" w:color="auto" w:fill="FFFFFF"/>
      <w:spacing w:before="600" w:after="240"/>
      <w:jc w:val="both"/>
    </w:pPr>
    <w:rPr>
      <w:b/>
      <w:bCs/>
      <w:color w:val="00000A"/>
      <w:sz w:val="27"/>
      <w:szCs w:val="27"/>
      <w:lang w:eastAsia="en-US"/>
    </w:rPr>
  </w:style>
  <w:style w:type="paragraph" w:customStyle="1" w:styleId="ConsPlusCell">
    <w:name w:val="ConsPlusCell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DocList">
    <w:name w:val="ConsPlusDocList"/>
    <w:qFormat/>
    <w:rsid w:val="006E720F"/>
    <w:rPr>
      <w:rFonts w:ascii="Courier New" w:eastAsia="Arial" w:hAnsi="Courier New" w:cs="Courier New"/>
      <w:color w:val="00000A"/>
      <w:sz w:val="22"/>
      <w:szCs w:val="24"/>
      <w:lang w:eastAsia="en-US"/>
    </w:rPr>
  </w:style>
  <w:style w:type="paragraph" w:customStyle="1" w:styleId="ConsPlusTitlePage">
    <w:name w:val="ConsPlusTitlePage"/>
    <w:qFormat/>
    <w:rsid w:val="006E720F"/>
    <w:rPr>
      <w:rFonts w:ascii="Tahoma" w:eastAsia="Arial" w:hAnsi="Tahoma" w:cs="Courier New"/>
      <w:color w:val="00000A"/>
      <w:sz w:val="22"/>
      <w:szCs w:val="24"/>
      <w:lang w:eastAsia="en-US"/>
    </w:rPr>
  </w:style>
  <w:style w:type="paragraph" w:customStyle="1" w:styleId="ConsPlusJurTerm">
    <w:name w:val="ConsPlusJurTerm"/>
    <w:qFormat/>
    <w:rsid w:val="006E720F"/>
    <w:rPr>
      <w:rFonts w:ascii="Tahoma" w:eastAsia="Arial" w:hAnsi="Tahoma" w:cs="Courier New"/>
      <w:color w:val="00000A"/>
      <w:sz w:val="26"/>
      <w:szCs w:val="24"/>
      <w:lang w:eastAsia="en-US"/>
    </w:rPr>
  </w:style>
  <w:style w:type="paragraph" w:styleId="34">
    <w:name w:val="Body Text 3"/>
    <w:basedOn w:val="a"/>
    <w:link w:val="35"/>
    <w:qFormat/>
    <w:rsid w:val="006E720F"/>
    <w:pPr>
      <w:tabs>
        <w:tab w:val="left" w:pos="0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0"/>
      <w:lang w:eastAsia="en-US"/>
    </w:rPr>
  </w:style>
  <w:style w:type="character" w:customStyle="1" w:styleId="35">
    <w:name w:val="Основной текст 3 Знак"/>
    <w:basedOn w:val="a1"/>
    <w:link w:val="34"/>
    <w:rsid w:val="006E720F"/>
    <w:rPr>
      <w:rFonts w:ascii="Calibri" w:eastAsia="Calibri" w:hAnsi="Calibri" w:cstheme="minorBidi"/>
      <w:color w:val="00000A"/>
      <w:sz w:val="22"/>
      <w:lang w:eastAsia="en-US"/>
    </w:rPr>
  </w:style>
  <w:style w:type="paragraph" w:customStyle="1" w:styleId="aff7">
    <w:name w:val="Верхний колонтитул слева"/>
    <w:basedOn w:val="a"/>
    <w:qFormat/>
    <w:rsid w:val="006E720F"/>
    <w:pPr>
      <w:suppressLineNumbers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customStyle="1" w:styleId="TOAHeading">
    <w:name w:val="TOA Heading"/>
    <w:basedOn w:val="1"/>
    <w:uiPriority w:val="39"/>
    <w:unhideWhenUsed/>
    <w:qFormat/>
    <w:rsid w:val="006E720F"/>
    <w:pPr>
      <w:keepLines/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8">
    <w:name w:val="toa heading"/>
    <w:basedOn w:val="a"/>
    <w:uiPriority w:val="99"/>
    <w:unhideWhenUsed/>
    <w:qFormat/>
    <w:rsid w:val="006E720F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color w:val="00000A"/>
      <w:lang w:eastAsia="en-US"/>
    </w:rPr>
  </w:style>
  <w:style w:type="paragraph" w:styleId="13">
    <w:name w:val="toc 1"/>
    <w:basedOn w:val="a"/>
    <w:autoRedefine/>
    <w:uiPriority w:val="39"/>
    <w:unhideWhenUsed/>
    <w:rsid w:val="006E720F"/>
    <w:pPr>
      <w:spacing w:after="10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22">
    <w:name w:val="toc 2"/>
    <w:basedOn w:val="a"/>
    <w:autoRedefine/>
    <w:uiPriority w:val="39"/>
    <w:unhideWhenUsed/>
    <w:rsid w:val="006E720F"/>
    <w:pPr>
      <w:spacing w:after="100" w:line="259" w:lineRule="auto"/>
      <w:ind w:left="220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numbering" w:customStyle="1" w:styleId="WW8Num8">
    <w:name w:val="WW8Num8"/>
    <w:qFormat/>
    <w:rsid w:val="006E720F"/>
  </w:style>
  <w:style w:type="numbering" w:customStyle="1" w:styleId="WW8Num2">
    <w:name w:val="WW8Num2"/>
    <w:qFormat/>
    <w:rsid w:val="006E720F"/>
  </w:style>
  <w:style w:type="numbering" w:customStyle="1" w:styleId="WW8Num5">
    <w:name w:val="WW8Num5"/>
    <w:qFormat/>
    <w:rsid w:val="006E720F"/>
  </w:style>
  <w:style w:type="numbering" w:customStyle="1" w:styleId="WW8Num3">
    <w:name w:val="WW8Num3"/>
    <w:qFormat/>
    <w:rsid w:val="006E720F"/>
  </w:style>
  <w:style w:type="numbering" w:customStyle="1" w:styleId="WW8Num4">
    <w:name w:val="WW8Num4"/>
    <w:qFormat/>
    <w:rsid w:val="006E720F"/>
  </w:style>
  <w:style w:type="character" w:customStyle="1" w:styleId="aff9">
    <w:name w:val="Цветовое выделение для Нормальный"/>
    <w:basedOn w:val="a1"/>
    <w:uiPriority w:val="99"/>
    <w:rsid w:val="000358A2"/>
    <w:rPr>
      <w:sz w:val="20"/>
      <w:szCs w:val="20"/>
    </w:rPr>
  </w:style>
  <w:style w:type="paragraph" w:customStyle="1" w:styleId="310">
    <w:name w:val="Основной текст 31"/>
    <w:basedOn w:val="a"/>
    <w:rsid w:val="00205B2F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0">
    <w:name w:val="Основной текст 21"/>
    <w:basedOn w:val="a"/>
    <w:rsid w:val="00205B2F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28CAAE289714D5743FFA21538120434612D77FDC6825502B6E26D88789EF20790FBCE04A7E78FC6S7E5J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CAAE289714D5743FFA21538120434612D76FACA805502B6E26D8878S9EEJ" TargetMode="External"/><Relationship Id="rId17" Type="http://schemas.openxmlformats.org/officeDocument/2006/relationships/hyperlink" Target="consultantplus://offline/ref=95A1CC14C5745B9738D2A183E4CDF0559B526BDAEDF8552FE2C4DD23F644321B34B56029D4D08E316DF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1CC14C5745B9738D2A183E4CDF0559B526BDAEDF8552FE2C4DD23F644321B34B56029D4D08E316DF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8CAAE289714D5743FFA21538120434612D77FDC6825502B6E26D88789EF20790FBCE04A7E78BC6S7E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89A60125412818FE2F70E057E46C366DA6876F646761B4231C4A4F1AAAa6J" TargetMode="Externa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http://gkh.dvinaland.ru/fond2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28CAAE289714D5743FFA21538120434612D77F2C08B5502B6E26D88789EF20790FBCE00A1EFS8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09E2-01B6-4DBC-8DBE-270AB564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12</Pages>
  <Words>3213</Words>
  <Characters>24601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27759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113</cp:revision>
  <cp:lastPrinted>2016-09-27T09:25:00Z</cp:lastPrinted>
  <dcterms:created xsi:type="dcterms:W3CDTF">2016-04-27T08:46:00Z</dcterms:created>
  <dcterms:modified xsi:type="dcterms:W3CDTF">2017-03-07T07:21:00Z</dcterms:modified>
</cp:coreProperties>
</file>