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29A" w:rsidRPr="003A753E" w:rsidRDefault="0020129A" w:rsidP="0020129A">
      <w:pPr>
        <w:jc w:val="right"/>
        <w:rPr>
          <w:sz w:val="22"/>
          <w:szCs w:val="22"/>
        </w:rPr>
      </w:pPr>
      <w:r w:rsidRPr="003A753E">
        <w:rPr>
          <w:sz w:val="22"/>
          <w:szCs w:val="22"/>
        </w:rPr>
        <w:t>УТВЕРЖДАЮ</w:t>
      </w:r>
    </w:p>
    <w:p w:rsidR="0020129A" w:rsidRPr="003A753E" w:rsidRDefault="000B0F47" w:rsidP="007870C7">
      <w:pPr>
        <w:jc w:val="right"/>
        <w:rPr>
          <w:sz w:val="22"/>
          <w:szCs w:val="22"/>
        </w:rPr>
      </w:pPr>
      <w:proofErr w:type="spellStart"/>
      <w:r>
        <w:rPr>
          <w:sz w:val="22"/>
          <w:szCs w:val="22"/>
        </w:rPr>
        <w:t>И.о</w:t>
      </w:r>
      <w:proofErr w:type="spellEnd"/>
      <w:r>
        <w:rPr>
          <w:sz w:val="22"/>
          <w:szCs w:val="22"/>
        </w:rPr>
        <w:t>. генерального директора НО «РФ КРМД РК»</w:t>
      </w:r>
    </w:p>
    <w:p w:rsidR="0020129A" w:rsidRPr="003A753E" w:rsidRDefault="0020129A" w:rsidP="0020129A">
      <w:pPr>
        <w:keepNext/>
        <w:keepLines/>
        <w:tabs>
          <w:tab w:val="left" w:pos="360"/>
        </w:tabs>
        <w:spacing w:line="100" w:lineRule="atLeast"/>
        <w:jc w:val="right"/>
        <w:rPr>
          <w:sz w:val="22"/>
          <w:szCs w:val="22"/>
        </w:rPr>
      </w:pPr>
      <w:r w:rsidRPr="000B0F47">
        <w:rPr>
          <w:sz w:val="22"/>
          <w:szCs w:val="22"/>
        </w:rPr>
        <w:t xml:space="preserve">_______________________ </w:t>
      </w:r>
      <w:r w:rsidR="000B0F47">
        <w:rPr>
          <w:sz w:val="22"/>
          <w:szCs w:val="22"/>
        </w:rPr>
        <w:t>С.В. Глебов</w:t>
      </w:r>
    </w:p>
    <w:p w:rsidR="0020129A" w:rsidRPr="003A753E" w:rsidRDefault="0020129A" w:rsidP="0020129A">
      <w:pPr>
        <w:keepNext/>
        <w:keepLines/>
        <w:tabs>
          <w:tab w:val="left" w:pos="360"/>
        </w:tabs>
        <w:spacing w:line="100" w:lineRule="atLeast"/>
        <w:jc w:val="center"/>
        <w:rPr>
          <w:sz w:val="22"/>
          <w:szCs w:val="22"/>
          <w:lang w:val="uk-UA"/>
        </w:rPr>
      </w:pPr>
      <w:r w:rsidRPr="003A753E">
        <w:rPr>
          <w:sz w:val="22"/>
          <w:szCs w:val="22"/>
        </w:rPr>
        <w:t xml:space="preserve">                                                                                                                              М.П.</w:t>
      </w:r>
      <w:r w:rsidRPr="003A753E">
        <w:rPr>
          <w:sz w:val="22"/>
          <w:szCs w:val="22"/>
          <w:lang w:val="uk-UA"/>
        </w:rPr>
        <w:t xml:space="preserve">                                                                                                                                                                                                                                                                                                                                                        </w:t>
      </w:r>
    </w:p>
    <w:p w:rsidR="0020129A" w:rsidRPr="003A753E" w:rsidRDefault="0020129A" w:rsidP="0020129A">
      <w:pPr>
        <w:jc w:val="right"/>
        <w:rPr>
          <w:sz w:val="22"/>
          <w:szCs w:val="22"/>
          <w:lang w:val="uk-UA"/>
        </w:rPr>
      </w:pPr>
      <w:r w:rsidRPr="003A753E">
        <w:rPr>
          <w:sz w:val="22"/>
          <w:szCs w:val="22"/>
          <w:lang w:val="uk-UA"/>
        </w:rPr>
        <w:t xml:space="preserve">    «______»  __________________ 201</w:t>
      </w:r>
      <w:r w:rsidR="000B0F47">
        <w:rPr>
          <w:sz w:val="22"/>
          <w:szCs w:val="22"/>
          <w:lang w:val="uk-UA"/>
        </w:rPr>
        <w:t>7</w:t>
      </w:r>
      <w:r w:rsidRPr="003A753E">
        <w:rPr>
          <w:sz w:val="22"/>
          <w:szCs w:val="22"/>
          <w:lang w:val="uk-UA"/>
        </w:rPr>
        <w:t xml:space="preserve"> г.</w:t>
      </w:r>
    </w:p>
    <w:p w:rsidR="0020129A" w:rsidRDefault="0020129A" w:rsidP="0020129A">
      <w:pPr>
        <w:pStyle w:val="aff8"/>
        <w:jc w:val="center"/>
        <w:rPr>
          <w:rFonts w:ascii="Times New Roman" w:hAnsi="Times New Roman"/>
          <w:b/>
          <w:sz w:val="28"/>
          <w:szCs w:val="28"/>
        </w:rPr>
      </w:pPr>
    </w:p>
    <w:p w:rsidR="007870C7" w:rsidRPr="00C20CFD" w:rsidRDefault="007870C7" w:rsidP="007870C7">
      <w:pPr>
        <w:pStyle w:val="aff8"/>
        <w:jc w:val="center"/>
        <w:rPr>
          <w:rFonts w:ascii="Times New Roman" w:hAnsi="Times New Roman"/>
          <w:b/>
          <w:sz w:val="24"/>
          <w:szCs w:val="24"/>
        </w:rPr>
      </w:pPr>
      <w:r w:rsidRPr="00C20CFD">
        <w:rPr>
          <w:rFonts w:ascii="Times New Roman" w:hAnsi="Times New Roman"/>
          <w:b/>
          <w:sz w:val="24"/>
          <w:szCs w:val="24"/>
        </w:rPr>
        <w:t xml:space="preserve">Обоснование начальной (максимальной) цены </w:t>
      </w:r>
      <w:r w:rsidR="000B0F47">
        <w:rPr>
          <w:rFonts w:ascii="Times New Roman" w:hAnsi="Times New Roman"/>
          <w:b/>
          <w:sz w:val="24"/>
          <w:szCs w:val="24"/>
        </w:rPr>
        <w:t>договора</w:t>
      </w:r>
      <w:r w:rsidRPr="00C20CFD">
        <w:rPr>
          <w:rFonts w:ascii="Times New Roman" w:hAnsi="Times New Roman"/>
          <w:b/>
          <w:sz w:val="24"/>
          <w:szCs w:val="24"/>
        </w:rPr>
        <w:t xml:space="preserve"> (НМЦ</w:t>
      </w:r>
      <w:r w:rsidR="000B0F47">
        <w:rPr>
          <w:rFonts w:ascii="Times New Roman" w:hAnsi="Times New Roman"/>
          <w:b/>
          <w:sz w:val="24"/>
          <w:szCs w:val="24"/>
        </w:rPr>
        <w:t>Д</w:t>
      </w:r>
      <w:r w:rsidRPr="00C20CFD">
        <w:rPr>
          <w:rFonts w:ascii="Times New Roman" w:hAnsi="Times New Roman"/>
          <w:b/>
          <w:sz w:val="24"/>
          <w:szCs w:val="24"/>
        </w:rPr>
        <w:t xml:space="preserve">) </w:t>
      </w:r>
    </w:p>
    <w:p w:rsidR="000B0F47" w:rsidRDefault="00CF5BC2" w:rsidP="001A50F7">
      <w:pPr>
        <w:pStyle w:val="aff8"/>
        <w:jc w:val="center"/>
        <w:rPr>
          <w:rFonts w:ascii="Times New Roman" w:hAnsi="Times New Roman"/>
          <w:b/>
          <w:sz w:val="24"/>
          <w:szCs w:val="24"/>
        </w:rPr>
      </w:pPr>
      <w:r w:rsidRPr="00CF5BC2">
        <w:rPr>
          <w:rFonts w:ascii="Times New Roman" w:hAnsi="Times New Roman"/>
          <w:b/>
          <w:sz w:val="24"/>
          <w:szCs w:val="24"/>
        </w:rPr>
        <w:t xml:space="preserve">на </w:t>
      </w:r>
      <w:r w:rsidR="00AD750F" w:rsidRPr="00AD750F">
        <w:rPr>
          <w:rFonts w:ascii="Times New Roman" w:hAnsi="Times New Roman"/>
          <w:b/>
          <w:sz w:val="24"/>
          <w:szCs w:val="24"/>
        </w:rPr>
        <w:t xml:space="preserve">выполнение работ по капитальному ремонту общего имущества (кровли) в многоквартирном доме по адресу: </w:t>
      </w:r>
      <w:r w:rsidR="009B3D1A" w:rsidRPr="009B3D1A">
        <w:rPr>
          <w:rFonts w:ascii="Times New Roman" w:hAnsi="Times New Roman"/>
          <w:b/>
          <w:sz w:val="24"/>
          <w:szCs w:val="24"/>
        </w:rPr>
        <w:t>Республика Крым, г. Джанкой, ул. Шмидта, д.54</w:t>
      </w:r>
      <w:r w:rsidR="004B4A31" w:rsidRPr="004B4A31">
        <w:rPr>
          <w:rFonts w:ascii="Times New Roman" w:hAnsi="Times New Roman"/>
          <w:b/>
          <w:sz w:val="24"/>
          <w:szCs w:val="24"/>
        </w:rPr>
        <w:t>.</w:t>
      </w:r>
    </w:p>
    <w:p w:rsidR="00CF5BC2" w:rsidRDefault="00CF5BC2" w:rsidP="00667A1C">
      <w:pPr>
        <w:pStyle w:val="aff8"/>
        <w:jc w:val="center"/>
        <w:rPr>
          <w:rFonts w:ascii="Times New Roman" w:hAnsi="Times New Roman"/>
          <w:b/>
          <w:sz w:val="24"/>
          <w:szCs w:val="24"/>
        </w:rPr>
      </w:pPr>
    </w:p>
    <w:tbl>
      <w:tblPr>
        <w:tblStyle w:val="ac"/>
        <w:tblW w:w="0" w:type="auto"/>
        <w:tblLook w:val="04A0" w:firstRow="1" w:lastRow="0" w:firstColumn="1" w:lastColumn="0" w:noHBand="0" w:noVBand="1"/>
      </w:tblPr>
      <w:tblGrid>
        <w:gridCol w:w="1384"/>
        <w:gridCol w:w="3402"/>
        <w:gridCol w:w="2268"/>
        <w:gridCol w:w="2268"/>
        <w:gridCol w:w="6031"/>
      </w:tblGrid>
      <w:tr w:rsidR="000B0F47" w:rsidTr="00CF5BC2">
        <w:tc>
          <w:tcPr>
            <w:tcW w:w="1384" w:type="dxa"/>
            <w:vAlign w:val="center"/>
          </w:tcPr>
          <w:p w:rsidR="000B0F47" w:rsidRPr="00F95EB6" w:rsidRDefault="000B0F47" w:rsidP="00D30385">
            <w:pPr>
              <w:pStyle w:val="aff8"/>
              <w:jc w:val="center"/>
              <w:rPr>
                <w:rFonts w:ascii="Times New Roman" w:hAnsi="Times New Roman"/>
                <w:b/>
                <w:sz w:val="24"/>
                <w:szCs w:val="24"/>
              </w:rPr>
            </w:pPr>
            <w:r w:rsidRPr="00F95EB6">
              <w:rPr>
                <w:rFonts w:ascii="Times New Roman" w:hAnsi="Times New Roman"/>
                <w:b/>
                <w:sz w:val="24"/>
                <w:szCs w:val="24"/>
              </w:rPr>
              <w:t xml:space="preserve">№ </w:t>
            </w:r>
            <w:proofErr w:type="gramStart"/>
            <w:r w:rsidRPr="00F95EB6">
              <w:rPr>
                <w:rFonts w:ascii="Times New Roman" w:hAnsi="Times New Roman"/>
                <w:b/>
                <w:sz w:val="24"/>
                <w:szCs w:val="24"/>
              </w:rPr>
              <w:t>п</w:t>
            </w:r>
            <w:proofErr w:type="gramEnd"/>
            <w:r w:rsidRPr="00F95EB6">
              <w:rPr>
                <w:rFonts w:ascii="Times New Roman" w:hAnsi="Times New Roman"/>
                <w:b/>
                <w:sz w:val="24"/>
                <w:szCs w:val="24"/>
              </w:rPr>
              <w:t>/п</w:t>
            </w:r>
          </w:p>
        </w:tc>
        <w:tc>
          <w:tcPr>
            <w:tcW w:w="3402" w:type="dxa"/>
            <w:vAlign w:val="center"/>
          </w:tcPr>
          <w:p w:rsidR="000B0F47" w:rsidRPr="00F95EB6" w:rsidRDefault="000B0F47" w:rsidP="00CF5BC2">
            <w:pPr>
              <w:pStyle w:val="aff8"/>
              <w:jc w:val="center"/>
              <w:rPr>
                <w:rFonts w:ascii="Times New Roman" w:hAnsi="Times New Roman"/>
                <w:b/>
                <w:sz w:val="24"/>
                <w:szCs w:val="24"/>
              </w:rPr>
            </w:pPr>
            <w:r w:rsidRPr="00F95EB6">
              <w:rPr>
                <w:rFonts w:ascii="Times New Roman" w:hAnsi="Times New Roman"/>
                <w:b/>
                <w:sz w:val="24"/>
                <w:szCs w:val="24"/>
              </w:rPr>
              <w:t>Наименование</w:t>
            </w:r>
            <w:r w:rsidR="00CF5BC2">
              <w:rPr>
                <w:rFonts w:ascii="Times New Roman" w:hAnsi="Times New Roman"/>
                <w:b/>
                <w:sz w:val="24"/>
                <w:szCs w:val="24"/>
              </w:rPr>
              <w:t xml:space="preserve"> </w:t>
            </w:r>
            <w:r w:rsidRPr="00F95EB6">
              <w:rPr>
                <w:rFonts w:ascii="Times New Roman" w:hAnsi="Times New Roman"/>
                <w:b/>
                <w:sz w:val="24"/>
                <w:szCs w:val="24"/>
              </w:rPr>
              <w:t>объекта закупки</w:t>
            </w:r>
          </w:p>
        </w:tc>
        <w:tc>
          <w:tcPr>
            <w:tcW w:w="2268" w:type="dxa"/>
            <w:vAlign w:val="center"/>
          </w:tcPr>
          <w:p w:rsidR="000B0F47" w:rsidRPr="00C20CFD" w:rsidRDefault="000B0F47" w:rsidP="00CF5BC2">
            <w:pPr>
              <w:pStyle w:val="aff8"/>
              <w:jc w:val="center"/>
              <w:rPr>
                <w:rFonts w:ascii="Times New Roman" w:hAnsi="Times New Roman"/>
                <w:b/>
              </w:rPr>
            </w:pPr>
            <w:r w:rsidRPr="00C20CFD">
              <w:rPr>
                <w:rFonts w:ascii="Times New Roman" w:hAnsi="Times New Roman"/>
                <w:b/>
              </w:rPr>
              <w:t>Краткие характеристики</w:t>
            </w:r>
            <w:r w:rsidR="00CF5BC2">
              <w:rPr>
                <w:rFonts w:ascii="Times New Roman" w:hAnsi="Times New Roman"/>
                <w:b/>
              </w:rPr>
              <w:t xml:space="preserve"> </w:t>
            </w:r>
            <w:r w:rsidRPr="00C20CFD">
              <w:rPr>
                <w:rFonts w:ascii="Times New Roman" w:hAnsi="Times New Roman"/>
                <w:b/>
              </w:rPr>
              <w:t>объекта закупки</w:t>
            </w:r>
          </w:p>
        </w:tc>
        <w:tc>
          <w:tcPr>
            <w:tcW w:w="2268" w:type="dxa"/>
            <w:vAlign w:val="center"/>
          </w:tcPr>
          <w:p w:rsidR="000B0F47" w:rsidRPr="002F4511" w:rsidRDefault="000B0F47" w:rsidP="00CF5BC2">
            <w:pPr>
              <w:pStyle w:val="aff8"/>
              <w:jc w:val="center"/>
              <w:rPr>
                <w:rFonts w:ascii="Times New Roman" w:hAnsi="Times New Roman"/>
                <w:b/>
                <w:sz w:val="24"/>
                <w:szCs w:val="24"/>
              </w:rPr>
            </w:pPr>
            <w:r w:rsidRPr="002F4511">
              <w:rPr>
                <w:rFonts w:ascii="Times New Roman" w:hAnsi="Times New Roman"/>
                <w:b/>
                <w:sz w:val="24"/>
                <w:szCs w:val="24"/>
              </w:rPr>
              <w:t xml:space="preserve">Используемый </w:t>
            </w:r>
            <w:r w:rsidRPr="002F4511">
              <w:rPr>
                <w:rFonts w:ascii="Times New Roman" w:hAnsi="Times New Roman"/>
                <w:b/>
                <w:sz w:val="24"/>
                <w:szCs w:val="24"/>
              </w:rPr>
              <w:br/>
              <w:t>метод</w:t>
            </w:r>
            <w:r w:rsidR="00CF5BC2">
              <w:rPr>
                <w:rFonts w:ascii="Times New Roman" w:hAnsi="Times New Roman"/>
                <w:b/>
                <w:sz w:val="24"/>
                <w:szCs w:val="24"/>
              </w:rPr>
              <w:t xml:space="preserve"> </w:t>
            </w:r>
            <w:r w:rsidRPr="002F4511">
              <w:rPr>
                <w:rFonts w:ascii="Times New Roman" w:hAnsi="Times New Roman"/>
                <w:b/>
                <w:sz w:val="24"/>
                <w:szCs w:val="24"/>
              </w:rPr>
              <w:t>(методы) определения НМЦ</w:t>
            </w:r>
            <w:r w:rsidR="00CF5BC2">
              <w:rPr>
                <w:rFonts w:ascii="Times New Roman" w:hAnsi="Times New Roman"/>
                <w:b/>
                <w:sz w:val="24"/>
                <w:szCs w:val="24"/>
              </w:rPr>
              <w:t>Д</w:t>
            </w:r>
          </w:p>
        </w:tc>
        <w:tc>
          <w:tcPr>
            <w:tcW w:w="6031" w:type="dxa"/>
            <w:vAlign w:val="center"/>
          </w:tcPr>
          <w:p w:rsidR="000B0F47" w:rsidRPr="002F4511" w:rsidRDefault="000B0F47" w:rsidP="00AD750F">
            <w:pPr>
              <w:pStyle w:val="aff8"/>
              <w:jc w:val="center"/>
              <w:rPr>
                <w:rFonts w:ascii="Times New Roman" w:hAnsi="Times New Roman"/>
                <w:b/>
                <w:sz w:val="24"/>
                <w:szCs w:val="24"/>
              </w:rPr>
            </w:pPr>
            <w:r w:rsidRPr="002F4511">
              <w:rPr>
                <w:rFonts w:ascii="Times New Roman" w:hAnsi="Times New Roman"/>
                <w:b/>
                <w:sz w:val="24"/>
                <w:szCs w:val="24"/>
              </w:rPr>
              <w:t>Расчет</w:t>
            </w:r>
            <w:r w:rsidR="00CF5BC2">
              <w:rPr>
                <w:rFonts w:ascii="Times New Roman" w:hAnsi="Times New Roman"/>
                <w:b/>
                <w:sz w:val="24"/>
                <w:szCs w:val="24"/>
              </w:rPr>
              <w:t xml:space="preserve"> </w:t>
            </w:r>
            <w:r w:rsidRPr="002F4511">
              <w:rPr>
                <w:rFonts w:ascii="Times New Roman" w:hAnsi="Times New Roman"/>
                <w:b/>
                <w:sz w:val="24"/>
                <w:szCs w:val="24"/>
              </w:rPr>
              <w:t>начальной</w:t>
            </w:r>
            <w:r w:rsidR="00CF5BC2">
              <w:rPr>
                <w:rFonts w:ascii="Times New Roman" w:hAnsi="Times New Roman"/>
                <w:b/>
                <w:sz w:val="24"/>
                <w:szCs w:val="24"/>
              </w:rPr>
              <w:t xml:space="preserve"> </w:t>
            </w:r>
            <w:r w:rsidRPr="002F4511">
              <w:rPr>
                <w:rFonts w:ascii="Times New Roman" w:hAnsi="Times New Roman"/>
                <w:b/>
                <w:sz w:val="24"/>
                <w:szCs w:val="24"/>
              </w:rPr>
              <w:t>(максимальной) цены контракта</w:t>
            </w:r>
            <w:r w:rsidR="00CF5BC2">
              <w:rPr>
                <w:rFonts w:ascii="Times New Roman" w:hAnsi="Times New Roman"/>
                <w:b/>
                <w:sz w:val="24"/>
                <w:szCs w:val="24"/>
              </w:rPr>
              <w:t xml:space="preserve"> </w:t>
            </w:r>
            <w:r w:rsidRPr="002F4511">
              <w:rPr>
                <w:rFonts w:ascii="Times New Roman" w:hAnsi="Times New Roman"/>
                <w:b/>
                <w:sz w:val="24"/>
                <w:szCs w:val="24"/>
              </w:rPr>
              <w:t>(НМЦ</w:t>
            </w:r>
            <w:r w:rsidR="00AD750F">
              <w:rPr>
                <w:rFonts w:ascii="Times New Roman" w:hAnsi="Times New Roman"/>
                <w:b/>
                <w:sz w:val="24"/>
                <w:szCs w:val="24"/>
              </w:rPr>
              <w:t>Д</w:t>
            </w:r>
            <w:r w:rsidRPr="002F4511">
              <w:rPr>
                <w:rFonts w:ascii="Times New Roman" w:hAnsi="Times New Roman"/>
                <w:b/>
                <w:sz w:val="24"/>
                <w:szCs w:val="24"/>
              </w:rPr>
              <w:t>)</w:t>
            </w:r>
          </w:p>
        </w:tc>
      </w:tr>
      <w:tr w:rsidR="00CF5BC2" w:rsidTr="00CF5BC2">
        <w:tc>
          <w:tcPr>
            <w:tcW w:w="1384" w:type="dxa"/>
            <w:vAlign w:val="center"/>
          </w:tcPr>
          <w:p w:rsidR="00CF5BC2" w:rsidRDefault="00CF5BC2" w:rsidP="00CF5BC2">
            <w:pPr>
              <w:pStyle w:val="aff8"/>
              <w:jc w:val="center"/>
              <w:rPr>
                <w:rFonts w:ascii="Times New Roman" w:hAnsi="Times New Roman"/>
                <w:b/>
                <w:sz w:val="24"/>
                <w:szCs w:val="24"/>
              </w:rPr>
            </w:pPr>
            <w:r>
              <w:rPr>
                <w:rFonts w:ascii="Times New Roman" w:hAnsi="Times New Roman"/>
                <w:b/>
                <w:sz w:val="24"/>
                <w:szCs w:val="24"/>
              </w:rPr>
              <w:t>1</w:t>
            </w:r>
          </w:p>
        </w:tc>
        <w:tc>
          <w:tcPr>
            <w:tcW w:w="3402" w:type="dxa"/>
            <w:vAlign w:val="center"/>
          </w:tcPr>
          <w:p w:rsidR="00CF5BC2" w:rsidRPr="00CF5BC2" w:rsidRDefault="00CF5BC2" w:rsidP="00AD750F">
            <w:pPr>
              <w:pStyle w:val="aff8"/>
              <w:jc w:val="center"/>
              <w:rPr>
                <w:rFonts w:ascii="Times New Roman" w:hAnsi="Times New Roman"/>
                <w:sz w:val="24"/>
                <w:szCs w:val="24"/>
              </w:rPr>
            </w:pPr>
            <w:r>
              <w:rPr>
                <w:rFonts w:ascii="Times New Roman" w:hAnsi="Times New Roman"/>
                <w:sz w:val="24"/>
                <w:szCs w:val="24"/>
              </w:rPr>
              <w:t>В</w:t>
            </w:r>
            <w:r w:rsidRPr="00CF5BC2">
              <w:rPr>
                <w:rFonts w:ascii="Times New Roman" w:hAnsi="Times New Roman"/>
                <w:sz w:val="24"/>
                <w:szCs w:val="24"/>
              </w:rPr>
              <w:t>ыполнение работ по капитальному ремонту общего имущества</w:t>
            </w:r>
            <w:r w:rsidR="00D239BD">
              <w:rPr>
                <w:rFonts w:ascii="Times New Roman" w:hAnsi="Times New Roman"/>
                <w:sz w:val="24"/>
                <w:szCs w:val="24"/>
              </w:rPr>
              <w:t xml:space="preserve"> (</w:t>
            </w:r>
            <w:r w:rsidR="00AD750F">
              <w:rPr>
                <w:rFonts w:ascii="Times New Roman" w:hAnsi="Times New Roman"/>
                <w:sz w:val="24"/>
                <w:szCs w:val="24"/>
              </w:rPr>
              <w:t>кровли</w:t>
            </w:r>
            <w:r w:rsidR="00D239BD">
              <w:rPr>
                <w:rFonts w:ascii="Times New Roman" w:hAnsi="Times New Roman"/>
                <w:sz w:val="24"/>
                <w:szCs w:val="24"/>
              </w:rPr>
              <w:t>)</w:t>
            </w:r>
            <w:r w:rsidRPr="00CF5BC2">
              <w:rPr>
                <w:rFonts w:ascii="Times New Roman" w:hAnsi="Times New Roman"/>
                <w:sz w:val="24"/>
                <w:szCs w:val="24"/>
              </w:rPr>
              <w:t xml:space="preserve"> в многоквартирном доме по адресу: </w:t>
            </w:r>
            <w:r w:rsidR="009B3D1A" w:rsidRPr="009B3D1A">
              <w:rPr>
                <w:rFonts w:ascii="Times New Roman" w:hAnsi="Times New Roman"/>
                <w:sz w:val="24"/>
                <w:szCs w:val="24"/>
              </w:rPr>
              <w:t>Республика Крым, г. Джанкой, ул. Шмидта, д.54</w:t>
            </w:r>
          </w:p>
        </w:tc>
        <w:tc>
          <w:tcPr>
            <w:tcW w:w="2268" w:type="dxa"/>
            <w:vAlign w:val="center"/>
          </w:tcPr>
          <w:p w:rsidR="00CF5BC2" w:rsidRDefault="00CF5BC2" w:rsidP="00CF5BC2">
            <w:pPr>
              <w:pStyle w:val="aff8"/>
              <w:jc w:val="center"/>
              <w:rPr>
                <w:rFonts w:ascii="Times New Roman" w:hAnsi="Times New Roman"/>
                <w:b/>
                <w:sz w:val="24"/>
                <w:szCs w:val="24"/>
              </w:rPr>
            </w:pPr>
            <w:r w:rsidRPr="00731951">
              <w:rPr>
                <w:rFonts w:ascii="Times New Roman" w:hAnsi="Times New Roman"/>
              </w:rPr>
              <w:t>В соответствии с техническим заданием</w:t>
            </w:r>
          </w:p>
        </w:tc>
        <w:tc>
          <w:tcPr>
            <w:tcW w:w="2268" w:type="dxa"/>
            <w:vAlign w:val="center"/>
          </w:tcPr>
          <w:p w:rsidR="00CF5BC2" w:rsidRPr="00731951" w:rsidRDefault="00CF5BC2" w:rsidP="00CF5BC2">
            <w:pPr>
              <w:pStyle w:val="aff8"/>
              <w:jc w:val="center"/>
              <w:rPr>
                <w:rFonts w:ascii="Times New Roman" w:hAnsi="Times New Roman"/>
                <w:highlight w:val="yellow"/>
              </w:rPr>
            </w:pPr>
            <w:r w:rsidRPr="00731951">
              <w:rPr>
                <w:rFonts w:ascii="Times New Roman" w:eastAsia="Lucida Sans Unicode" w:hAnsi="Times New Roman" w:cs="Tahoma"/>
                <w:color w:val="000000"/>
                <w:kern w:val="3"/>
              </w:rPr>
              <w:t>Проектно-сметный метод</w:t>
            </w:r>
          </w:p>
          <w:p w:rsidR="00CF5BC2" w:rsidRDefault="00CF5BC2" w:rsidP="00CF5BC2">
            <w:pPr>
              <w:pStyle w:val="aff8"/>
              <w:jc w:val="center"/>
              <w:rPr>
                <w:rFonts w:ascii="Times New Roman" w:hAnsi="Times New Roman"/>
                <w:b/>
                <w:sz w:val="24"/>
                <w:szCs w:val="24"/>
              </w:rPr>
            </w:pPr>
          </w:p>
        </w:tc>
        <w:tc>
          <w:tcPr>
            <w:tcW w:w="6031" w:type="dxa"/>
            <w:vAlign w:val="center"/>
          </w:tcPr>
          <w:p w:rsidR="00CF5BC2" w:rsidRPr="00731951" w:rsidRDefault="00CF5BC2" w:rsidP="00CF5BC2">
            <w:pPr>
              <w:jc w:val="center"/>
              <w:rPr>
                <w:sz w:val="22"/>
                <w:szCs w:val="22"/>
              </w:rPr>
            </w:pPr>
            <w:r w:rsidRPr="00731951">
              <w:rPr>
                <w:sz w:val="22"/>
                <w:szCs w:val="22"/>
              </w:rPr>
              <w:t>В НМЦ</w:t>
            </w:r>
            <w:r w:rsidR="006C1E1F">
              <w:rPr>
                <w:sz w:val="22"/>
                <w:szCs w:val="22"/>
              </w:rPr>
              <w:t>Д</w:t>
            </w:r>
            <w:r w:rsidRPr="00731951">
              <w:rPr>
                <w:sz w:val="22"/>
                <w:szCs w:val="22"/>
              </w:rPr>
              <w:t xml:space="preserve"> на капитальный ремонт кровли по объектам включены стоимость СМР, средства на покрытие затрат по уплате НДС</w:t>
            </w:r>
          </w:p>
          <w:p w:rsidR="00CF5BC2" w:rsidRPr="00731951" w:rsidRDefault="00CF5BC2" w:rsidP="00CF5BC2">
            <w:pPr>
              <w:pStyle w:val="aff8"/>
              <w:jc w:val="center"/>
              <w:rPr>
                <w:rFonts w:ascii="Times New Roman" w:hAnsi="Times New Roman"/>
                <w:color w:val="000000"/>
                <w:lang w:eastAsia="ru-RU"/>
              </w:rPr>
            </w:pPr>
            <w:r w:rsidRPr="00731951">
              <w:rPr>
                <w:rFonts w:ascii="Times New Roman" w:hAnsi="Times New Roman"/>
                <w:color w:val="000000"/>
                <w:lang w:eastAsia="ru-RU"/>
              </w:rPr>
              <w:t xml:space="preserve">Сметная стоимость СМР – </w:t>
            </w:r>
            <w:r w:rsidR="00972ACE" w:rsidRPr="00972ACE">
              <w:rPr>
                <w:rFonts w:ascii="Times New Roman" w:hAnsi="Times New Roman"/>
                <w:color w:val="000000"/>
                <w:lang w:eastAsia="ru-RU"/>
              </w:rPr>
              <w:t>1</w:t>
            </w:r>
            <w:r w:rsidR="00972ACE">
              <w:rPr>
                <w:rFonts w:ascii="Times New Roman" w:hAnsi="Times New Roman"/>
                <w:color w:val="000000"/>
                <w:lang w:eastAsia="ru-RU"/>
              </w:rPr>
              <w:t> </w:t>
            </w:r>
            <w:r w:rsidR="00972ACE" w:rsidRPr="00972ACE">
              <w:rPr>
                <w:rFonts w:ascii="Times New Roman" w:hAnsi="Times New Roman"/>
                <w:color w:val="000000"/>
                <w:lang w:eastAsia="ru-RU"/>
              </w:rPr>
              <w:t>958</w:t>
            </w:r>
            <w:r w:rsidR="00972ACE">
              <w:rPr>
                <w:rFonts w:ascii="Times New Roman" w:hAnsi="Times New Roman"/>
                <w:color w:val="000000"/>
                <w:lang w:eastAsia="ru-RU"/>
              </w:rPr>
              <w:t xml:space="preserve"> </w:t>
            </w:r>
            <w:r w:rsidR="00972ACE" w:rsidRPr="00972ACE">
              <w:rPr>
                <w:rFonts w:ascii="Times New Roman" w:hAnsi="Times New Roman"/>
                <w:color w:val="000000"/>
                <w:lang w:eastAsia="ru-RU"/>
              </w:rPr>
              <w:t>168</w:t>
            </w:r>
            <w:r w:rsidR="00AB760B">
              <w:rPr>
                <w:rFonts w:ascii="Times New Roman" w:hAnsi="Times New Roman"/>
                <w:color w:val="000000"/>
                <w:lang w:eastAsia="ru-RU"/>
              </w:rPr>
              <w:t>,00</w:t>
            </w:r>
            <w:r w:rsidR="00AD750F">
              <w:rPr>
                <w:rFonts w:ascii="Times New Roman" w:hAnsi="Times New Roman"/>
                <w:color w:val="000000"/>
                <w:lang w:eastAsia="ru-RU"/>
              </w:rPr>
              <w:t xml:space="preserve"> </w:t>
            </w:r>
            <w:r w:rsidRPr="00731951">
              <w:rPr>
                <w:rFonts w:ascii="Times New Roman" w:hAnsi="Times New Roman"/>
                <w:color w:val="000000"/>
                <w:lang w:eastAsia="ru-RU"/>
              </w:rPr>
              <w:t>руб</w:t>
            </w:r>
            <w:r w:rsidR="006C1E1F">
              <w:rPr>
                <w:rFonts w:ascii="Times New Roman" w:hAnsi="Times New Roman"/>
                <w:color w:val="000000"/>
                <w:lang w:eastAsia="ru-RU"/>
              </w:rPr>
              <w:t>.</w:t>
            </w:r>
          </w:p>
          <w:p w:rsidR="00CF5BC2" w:rsidRPr="00731951" w:rsidRDefault="00AB760B" w:rsidP="00CF5BC2">
            <w:pPr>
              <w:pStyle w:val="aff8"/>
              <w:jc w:val="center"/>
              <w:rPr>
                <w:rFonts w:ascii="Times New Roman" w:hAnsi="Times New Roman"/>
                <w:color w:val="000000"/>
                <w:lang w:eastAsia="ru-RU"/>
              </w:rPr>
            </w:pPr>
            <w:r>
              <w:rPr>
                <w:rFonts w:ascii="Times New Roman" w:eastAsia="Times New Roman" w:hAnsi="Times New Roman"/>
                <w:lang w:eastAsia="ru-RU"/>
              </w:rPr>
              <w:t xml:space="preserve">НДС 18% - </w:t>
            </w:r>
            <w:r w:rsidR="00972ACE" w:rsidRPr="00972ACE">
              <w:rPr>
                <w:rFonts w:ascii="Times New Roman" w:eastAsia="Times New Roman" w:hAnsi="Times New Roman"/>
                <w:lang w:eastAsia="ru-RU"/>
              </w:rPr>
              <w:t>352</w:t>
            </w:r>
            <w:r w:rsidR="00972ACE">
              <w:rPr>
                <w:rFonts w:ascii="Times New Roman" w:eastAsia="Times New Roman" w:hAnsi="Times New Roman"/>
                <w:lang w:eastAsia="ru-RU"/>
              </w:rPr>
              <w:t xml:space="preserve"> </w:t>
            </w:r>
            <w:r w:rsidR="00972ACE" w:rsidRPr="00972ACE">
              <w:rPr>
                <w:rFonts w:ascii="Times New Roman" w:eastAsia="Times New Roman" w:hAnsi="Times New Roman"/>
                <w:lang w:eastAsia="ru-RU"/>
              </w:rPr>
              <w:t>470,24</w:t>
            </w:r>
            <w:r w:rsidRPr="00AB760B">
              <w:rPr>
                <w:rFonts w:ascii="Times New Roman" w:eastAsia="Times New Roman" w:hAnsi="Times New Roman"/>
                <w:lang w:eastAsia="ru-RU"/>
              </w:rPr>
              <w:t xml:space="preserve"> </w:t>
            </w:r>
            <w:r w:rsidR="00CF5BC2" w:rsidRPr="00731951">
              <w:rPr>
                <w:rFonts w:ascii="Times New Roman" w:eastAsia="Times New Roman" w:hAnsi="Times New Roman"/>
                <w:lang w:eastAsia="ru-RU"/>
              </w:rPr>
              <w:t>руб</w:t>
            </w:r>
            <w:r w:rsidR="006C1E1F">
              <w:rPr>
                <w:rFonts w:ascii="Times New Roman" w:eastAsia="Times New Roman" w:hAnsi="Times New Roman"/>
                <w:lang w:eastAsia="ru-RU"/>
              </w:rPr>
              <w:t>.</w:t>
            </w:r>
          </w:p>
          <w:p w:rsidR="00CF5BC2" w:rsidRPr="00731951" w:rsidRDefault="006C1E1F" w:rsidP="00CF5BC2">
            <w:pPr>
              <w:pStyle w:val="aff8"/>
              <w:jc w:val="center"/>
              <w:rPr>
                <w:rFonts w:ascii="Times New Roman" w:hAnsi="Times New Roman"/>
                <w:b/>
                <w:color w:val="000000"/>
                <w:lang w:eastAsia="ru-RU"/>
              </w:rPr>
            </w:pPr>
            <w:r>
              <w:rPr>
                <w:rFonts w:ascii="Times New Roman" w:hAnsi="Times New Roman"/>
                <w:b/>
                <w:color w:val="000000"/>
                <w:lang w:eastAsia="ru-RU"/>
              </w:rPr>
              <w:t>Итого</w:t>
            </w:r>
            <w:r w:rsidR="00CF5BC2" w:rsidRPr="00731951">
              <w:rPr>
                <w:rFonts w:ascii="Times New Roman" w:hAnsi="Times New Roman"/>
                <w:b/>
                <w:color w:val="000000"/>
                <w:lang w:eastAsia="ru-RU"/>
              </w:rPr>
              <w:t xml:space="preserve">: - </w:t>
            </w:r>
            <w:r w:rsidR="00972ACE" w:rsidRPr="00972ACE">
              <w:rPr>
                <w:rFonts w:ascii="Times New Roman" w:hAnsi="Times New Roman"/>
                <w:b/>
                <w:color w:val="000000"/>
                <w:lang w:eastAsia="ru-RU"/>
              </w:rPr>
              <w:t>2</w:t>
            </w:r>
            <w:r w:rsidR="00972ACE">
              <w:rPr>
                <w:rFonts w:ascii="Times New Roman" w:hAnsi="Times New Roman"/>
                <w:b/>
                <w:color w:val="000000"/>
                <w:lang w:eastAsia="ru-RU"/>
              </w:rPr>
              <w:t> </w:t>
            </w:r>
            <w:r w:rsidR="00972ACE" w:rsidRPr="00972ACE">
              <w:rPr>
                <w:rFonts w:ascii="Times New Roman" w:hAnsi="Times New Roman"/>
                <w:b/>
                <w:color w:val="000000"/>
                <w:lang w:eastAsia="ru-RU"/>
              </w:rPr>
              <w:t>310</w:t>
            </w:r>
            <w:r w:rsidR="00972ACE">
              <w:rPr>
                <w:rFonts w:ascii="Times New Roman" w:hAnsi="Times New Roman"/>
                <w:b/>
                <w:color w:val="000000"/>
                <w:lang w:eastAsia="ru-RU"/>
              </w:rPr>
              <w:t xml:space="preserve"> </w:t>
            </w:r>
            <w:r w:rsidR="00972ACE" w:rsidRPr="00972ACE">
              <w:rPr>
                <w:rFonts w:ascii="Times New Roman" w:hAnsi="Times New Roman"/>
                <w:b/>
                <w:color w:val="000000"/>
                <w:lang w:eastAsia="ru-RU"/>
              </w:rPr>
              <w:t>638,24</w:t>
            </w:r>
            <w:r w:rsidR="00CF5BC2" w:rsidRPr="00731951">
              <w:rPr>
                <w:rFonts w:ascii="Times New Roman" w:hAnsi="Times New Roman"/>
                <w:color w:val="000000"/>
                <w:lang w:eastAsia="ru-RU"/>
              </w:rPr>
              <w:t xml:space="preserve"> </w:t>
            </w:r>
            <w:r w:rsidR="00CF5BC2" w:rsidRPr="00731951">
              <w:rPr>
                <w:rFonts w:ascii="Times New Roman" w:hAnsi="Times New Roman"/>
                <w:b/>
                <w:color w:val="000000"/>
                <w:lang w:eastAsia="ru-RU"/>
              </w:rPr>
              <w:t>руб.</w:t>
            </w:r>
            <w:bookmarkStart w:id="0" w:name="_GoBack"/>
            <w:bookmarkEnd w:id="0"/>
          </w:p>
          <w:p w:rsidR="00CF5BC2" w:rsidRDefault="00CF5BC2" w:rsidP="00CF5BC2">
            <w:pPr>
              <w:pStyle w:val="aff8"/>
              <w:jc w:val="center"/>
              <w:rPr>
                <w:rFonts w:ascii="Times New Roman" w:hAnsi="Times New Roman"/>
                <w:b/>
                <w:sz w:val="24"/>
                <w:szCs w:val="24"/>
              </w:rPr>
            </w:pPr>
          </w:p>
        </w:tc>
      </w:tr>
    </w:tbl>
    <w:p w:rsidR="000B0F47" w:rsidRDefault="000B0F47" w:rsidP="00667A1C">
      <w:pPr>
        <w:pStyle w:val="aff8"/>
        <w:jc w:val="center"/>
        <w:rPr>
          <w:rFonts w:ascii="Times New Roman" w:hAnsi="Times New Roman"/>
          <w:b/>
          <w:sz w:val="24"/>
          <w:szCs w:val="24"/>
        </w:rPr>
      </w:pPr>
    </w:p>
    <w:p w:rsidR="00CF5BC2" w:rsidRDefault="00CF5BC2" w:rsidP="0020129A">
      <w:pPr>
        <w:ind w:left="1134"/>
      </w:pPr>
    </w:p>
    <w:p w:rsidR="0020129A" w:rsidRDefault="00CA4D0C" w:rsidP="0020129A">
      <w:pPr>
        <w:ind w:left="1134"/>
        <w:rPr>
          <w:lang w:val="uk-UA"/>
        </w:rPr>
      </w:pPr>
      <w:r>
        <w:t>Михайлов А.Е</w:t>
      </w:r>
      <w:r w:rsidR="0020129A">
        <w:t>.</w:t>
      </w:r>
      <w:r w:rsidR="0020129A" w:rsidRPr="00A56BA3">
        <w:t xml:space="preserve">   ______________________    </w:t>
      </w:r>
      <w:r w:rsidR="00CF5BC2">
        <w:t xml:space="preserve">         </w:t>
      </w:r>
      <w:r w:rsidR="0020129A" w:rsidRPr="00A56BA3">
        <w:t xml:space="preserve">  </w:t>
      </w:r>
      <w:r w:rsidR="0020129A" w:rsidRPr="00A56BA3">
        <w:rPr>
          <w:lang w:val="uk-UA"/>
        </w:rPr>
        <w:t>«___»  ________ 201</w:t>
      </w:r>
      <w:r w:rsidR="00CF5BC2">
        <w:rPr>
          <w:lang w:val="uk-UA"/>
        </w:rPr>
        <w:t>7</w:t>
      </w:r>
      <w:r w:rsidR="0020129A" w:rsidRPr="00A56BA3">
        <w:rPr>
          <w:lang w:val="uk-UA"/>
        </w:rPr>
        <w:t xml:space="preserve"> г.</w:t>
      </w:r>
    </w:p>
    <w:sectPr w:rsidR="0020129A" w:rsidSect="000B0F47">
      <w:footerReference w:type="even" r:id="rId9"/>
      <w:footerReference w:type="default" r:id="rId10"/>
      <w:pgSz w:w="16838" w:h="11906" w:orient="landscape"/>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638" w:rsidRDefault="00D50638">
      <w:r>
        <w:separator/>
      </w:r>
    </w:p>
  </w:endnote>
  <w:endnote w:type="continuationSeparator" w:id="0">
    <w:p w:rsidR="00D50638" w:rsidRDefault="00D50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OST 2.304 type A">
    <w:altName w:val="Arial Narrow"/>
    <w:charset w:val="CC"/>
    <w:family w:val="swiss"/>
    <w:pitch w:val="variable"/>
    <w:sig w:usb0="80000227" w:usb1="00000048"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Lucida Console"/>
    <w:charset w:val="00"/>
    <w:family w:val="modern"/>
    <w:pitch w:val="default"/>
  </w:font>
  <w:font w:name="Gelvetsky 12pt">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Times New Roman Bold">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OpenSymbol">
    <w:altName w:val="Arial Unicode MS"/>
    <w:charset w:val="00"/>
    <w:family w:val="auto"/>
    <w:pitch w:val="variable"/>
    <w:sig w:usb0="800000AF" w:usb1="1001ECEA" w:usb2="00000000" w:usb3="00000000" w:csb0="00000001"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E7B" w:rsidRDefault="005A0102">
    <w:pPr>
      <w:pStyle w:val="a6"/>
      <w:framePr w:wrap="around" w:vAnchor="text" w:hAnchor="margin" w:xAlign="right" w:y="1"/>
      <w:rPr>
        <w:rStyle w:val="a8"/>
      </w:rPr>
    </w:pPr>
    <w:r>
      <w:rPr>
        <w:rStyle w:val="a8"/>
      </w:rPr>
      <w:fldChar w:fldCharType="begin"/>
    </w:r>
    <w:r w:rsidR="00E91E7B">
      <w:rPr>
        <w:rStyle w:val="a8"/>
      </w:rPr>
      <w:instrText xml:space="preserve">PAGE  </w:instrText>
    </w:r>
    <w:r>
      <w:rPr>
        <w:rStyle w:val="a8"/>
      </w:rPr>
      <w:fldChar w:fldCharType="end"/>
    </w:r>
  </w:p>
  <w:p w:rsidR="00E91E7B" w:rsidRDefault="00E91E7B">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E7B" w:rsidRDefault="00E91E7B">
    <w:pPr>
      <w:pStyle w:val="a6"/>
      <w:framePr w:wrap="around" w:vAnchor="text" w:hAnchor="margin" w:xAlign="right" w:y="1"/>
      <w:rPr>
        <w:rStyle w:val="a8"/>
      </w:rPr>
    </w:pPr>
  </w:p>
  <w:p w:rsidR="00941AC6" w:rsidRPr="00941AC6" w:rsidRDefault="00941AC6">
    <w:pPr>
      <w:pStyle w:val="a6"/>
      <w:framePr w:wrap="around" w:vAnchor="text" w:hAnchor="margin" w:xAlign="right" w:y="1"/>
      <w:rPr>
        <w:rStyle w:val="a8"/>
      </w:rPr>
    </w:pPr>
  </w:p>
  <w:p w:rsidR="00E91E7B" w:rsidRDefault="00E91E7B">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638" w:rsidRDefault="00D50638">
      <w:r>
        <w:separator/>
      </w:r>
    </w:p>
  </w:footnote>
  <w:footnote w:type="continuationSeparator" w:id="0">
    <w:p w:rsidR="00D50638" w:rsidRDefault="00D50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C4CCC72"/>
    <w:lvl w:ilvl="0">
      <w:start w:val="1"/>
      <w:numFmt w:val="decimal"/>
      <w:pStyle w:val="2"/>
      <w:lvlText w:val="%1."/>
      <w:lvlJc w:val="left"/>
      <w:pPr>
        <w:tabs>
          <w:tab w:val="num" w:pos="643"/>
        </w:tabs>
        <w:ind w:left="643" w:hanging="360"/>
      </w:pPr>
      <w:rPr>
        <w:rFonts w:cs="Times New Roman"/>
      </w:rPr>
    </w:lvl>
  </w:abstractNum>
  <w:abstractNum w:abstractNumId="1">
    <w:nsid w:val="FFFFFF88"/>
    <w:multiLevelType w:val="singleLevel"/>
    <w:tmpl w:val="7D268F76"/>
    <w:lvl w:ilvl="0">
      <w:start w:val="1"/>
      <w:numFmt w:val="decimal"/>
      <w:pStyle w:val="a"/>
      <w:lvlText w:val="%1."/>
      <w:lvlJc w:val="left"/>
      <w:pPr>
        <w:tabs>
          <w:tab w:val="num" w:pos="360"/>
        </w:tabs>
        <w:ind w:left="360" w:hanging="360"/>
      </w:pPr>
    </w:lvl>
  </w:abstractNum>
  <w:abstractNum w:abstractNumId="2">
    <w:nsid w:val="FFFFFFFE"/>
    <w:multiLevelType w:val="singleLevel"/>
    <w:tmpl w:val="9DB47D26"/>
    <w:lvl w:ilvl="0">
      <w:numFmt w:val="bullet"/>
      <w:lvlText w:val="*"/>
      <w:lvlJc w:val="left"/>
    </w:lvl>
  </w:abstractNum>
  <w:abstractNum w:abstractNumId="3">
    <w:nsid w:val="00000001"/>
    <w:multiLevelType w:val="multilevel"/>
    <w:tmpl w:val="00000001"/>
    <w:name w:val="WW8Num1"/>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1095"/>
        </w:tabs>
        <w:ind w:left="1095" w:hanging="360"/>
      </w:pPr>
      <w:rPr>
        <w:rFonts w:cs="Times New Roman"/>
      </w:rPr>
    </w:lvl>
    <w:lvl w:ilvl="2">
      <w:start w:val="1"/>
      <w:numFmt w:val="decimal"/>
      <w:lvlText w:val="%1.%2.%3."/>
      <w:lvlJc w:val="left"/>
      <w:pPr>
        <w:tabs>
          <w:tab w:val="num" w:pos="2190"/>
        </w:tabs>
        <w:ind w:left="2190" w:hanging="720"/>
      </w:pPr>
      <w:rPr>
        <w:rFonts w:cs="Times New Roman"/>
      </w:rPr>
    </w:lvl>
    <w:lvl w:ilvl="3">
      <w:start w:val="1"/>
      <w:numFmt w:val="decimal"/>
      <w:lvlText w:val="%1.%2.%3.%4."/>
      <w:lvlJc w:val="left"/>
      <w:pPr>
        <w:tabs>
          <w:tab w:val="num" w:pos="2925"/>
        </w:tabs>
        <w:ind w:left="2925" w:hanging="720"/>
      </w:pPr>
      <w:rPr>
        <w:rFonts w:cs="Times New Roman"/>
      </w:rPr>
    </w:lvl>
    <w:lvl w:ilvl="4">
      <w:start w:val="1"/>
      <w:numFmt w:val="decimal"/>
      <w:lvlText w:val="%1.%2.%3.%4.%5."/>
      <w:lvlJc w:val="left"/>
      <w:pPr>
        <w:tabs>
          <w:tab w:val="num" w:pos="4020"/>
        </w:tabs>
        <w:ind w:left="4020" w:hanging="1080"/>
      </w:pPr>
      <w:rPr>
        <w:rFonts w:cs="Times New Roman"/>
      </w:rPr>
    </w:lvl>
    <w:lvl w:ilvl="5">
      <w:start w:val="1"/>
      <w:numFmt w:val="decimal"/>
      <w:lvlText w:val="%1.%2.%3.%4.%5.%6."/>
      <w:lvlJc w:val="left"/>
      <w:pPr>
        <w:tabs>
          <w:tab w:val="num" w:pos="4755"/>
        </w:tabs>
        <w:ind w:left="4755" w:hanging="1080"/>
      </w:pPr>
      <w:rPr>
        <w:rFonts w:cs="Times New Roman"/>
      </w:rPr>
    </w:lvl>
    <w:lvl w:ilvl="6">
      <w:start w:val="1"/>
      <w:numFmt w:val="decimal"/>
      <w:lvlText w:val="%1.%2.%3.%4.%5.%6.%7."/>
      <w:lvlJc w:val="left"/>
      <w:pPr>
        <w:tabs>
          <w:tab w:val="num" w:pos="5850"/>
        </w:tabs>
        <w:ind w:left="5850" w:hanging="1440"/>
      </w:pPr>
      <w:rPr>
        <w:rFonts w:cs="Times New Roman"/>
      </w:rPr>
    </w:lvl>
    <w:lvl w:ilvl="7">
      <w:start w:val="1"/>
      <w:numFmt w:val="decimal"/>
      <w:lvlText w:val="%1.%2.%3.%4.%5.%6.%7.%8."/>
      <w:lvlJc w:val="left"/>
      <w:pPr>
        <w:tabs>
          <w:tab w:val="num" w:pos="6585"/>
        </w:tabs>
        <w:ind w:left="6585" w:hanging="1440"/>
      </w:pPr>
      <w:rPr>
        <w:rFonts w:cs="Times New Roman"/>
      </w:rPr>
    </w:lvl>
    <w:lvl w:ilvl="8">
      <w:start w:val="1"/>
      <w:numFmt w:val="decimal"/>
      <w:lvlText w:val="%1.%2.%3.%4.%5.%6.%7.%8.%9."/>
      <w:lvlJc w:val="left"/>
      <w:pPr>
        <w:tabs>
          <w:tab w:val="num" w:pos="7680"/>
        </w:tabs>
        <w:ind w:left="7680" w:hanging="1800"/>
      </w:pPr>
      <w:rPr>
        <w:rFonts w:cs="Times New Roman"/>
      </w:rPr>
    </w:lvl>
  </w:abstractNum>
  <w:abstractNum w:abstractNumId="4">
    <w:nsid w:val="00000005"/>
    <w:multiLevelType w:val="singleLevel"/>
    <w:tmpl w:val="00000005"/>
    <w:name w:val="WW8Num5"/>
    <w:lvl w:ilvl="0">
      <w:start w:val="11"/>
      <w:numFmt w:val="decimal"/>
      <w:lvlText w:val="%1."/>
      <w:lvlJc w:val="left"/>
      <w:pPr>
        <w:tabs>
          <w:tab w:val="num" w:pos="0"/>
        </w:tabs>
        <w:ind w:left="720" w:hanging="360"/>
      </w:p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9"/>
    <w:multiLevelType w:val="multilevel"/>
    <w:tmpl w:val="00000009"/>
    <w:name w:val="WW8Num9"/>
    <w:lvl w:ilvl="0">
      <w:start w:val="3"/>
      <w:numFmt w:val="decimal"/>
      <w:lvlText w:val="%1"/>
      <w:lvlJc w:val="left"/>
      <w:pPr>
        <w:tabs>
          <w:tab w:val="num" w:pos="540"/>
        </w:tabs>
        <w:ind w:left="540" w:hanging="540"/>
      </w:pPr>
    </w:lvl>
    <w:lvl w:ilvl="1">
      <w:start w:val="6"/>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11"/>
    <w:multiLevelType w:val="multilevel"/>
    <w:tmpl w:val="00000011"/>
    <w:lvl w:ilvl="0">
      <w:start w:val="1"/>
      <w:numFmt w:val="decimal"/>
      <w:pStyle w:val="111"/>
      <w:lvlText w:val="%1"/>
      <w:lvlJc w:val="left"/>
      <w:pPr>
        <w:tabs>
          <w:tab w:val="num" w:pos="0"/>
        </w:tabs>
        <w:ind w:left="360" w:hanging="360"/>
      </w:pPr>
      <w:rPr>
        <w:rFonts w:ascii="GOST 2.304 type A" w:hAnsi="GOST 2.304 type A"/>
      </w:rPr>
    </w:lvl>
    <w:lvl w:ilvl="1">
      <w:start w:val="1"/>
      <w:numFmt w:val="decimal"/>
      <w:lvlText w:val="%1.%2"/>
      <w:lvlJc w:val="left"/>
      <w:pPr>
        <w:tabs>
          <w:tab w:val="num" w:pos="357"/>
        </w:tabs>
        <w:ind w:left="680" w:hanging="320"/>
      </w:pPr>
      <w:rPr>
        <w:b w:val="0"/>
        <w:bCs/>
        <w:i w:val="0"/>
        <w:iCs w:val="0"/>
        <w:caps w:val="0"/>
        <w:smallCaps w:val="0"/>
        <w:strike w:val="0"/>
        <w:dstrike w:val="0"/>
        <w:outline w:val="0"/>
        <w:shadow w:val="0"/>
        <w:vanish w:val="0"/>
        <w:spacing w:val="0"/>
        <w:kern w:val="1"/>
        <w:position w:val="0"/>
        <w:sz w:val="28"/>
        <w:szCs w:val="28"/>
        <w:u w:val="none"/>
        <w:vertAlign w:val="baseline"/>
        <w:em w:val="none"/>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7920"/>
        </w:tabs>
        <w:ind w:left="4320" w:hanging="1440"/>
      </w:pPr>
    </w:lvl>
  </w:abstractNum>
  <w:abstractNum w:abstractNumId="8">
    <w:nsid w:val="01BD5862"/>
    <w:multiLevelType w:val="multilevel"/>
    <w:tmpl w:val="37FC242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8C05D49"/>
    <w:multiLevelType w:val="multilevel"/>
    <w:tmpl w:val="560091EA"/>
    <w:lvl w:ilvl="0">
      <w:start w:val="1"/>
      <w:numFmt w:val="upperRoman"/>
      <w:lvlText w:val="%1."/>
      <w:lvlJc w:val="left"/>
      <w:pPr>
        <w:tabs>
          <w:tab w:val="num" w:pos="0"/>
        </w:tabs>
      </w:pPr>
      <w:rPr>
        <w:rFonts w:cs="Times New Roman" w:hint="default"/>
      </w:rPr>
    </w:lvl>
    <w:lvl w:ilvl="1">
      <w:start w:val="1"/>
      <w:numFmt w:val="decimal"/>
      <w:lvlText w:val="%2."/>
      <w:lvlJc w:val="left"/>
      <w:pPr>
        <w:tabs>
          <w:tab w:val="num" w:pos="0"/>
        </w:tabs>
      </w:pPr>
      <w:rPr>
        <w:rFonts w:cs="Times New Roman" w:hint="default"/>
        <w:sz w:val="28"/>
        <w:szCs w:val="28"/>
      </w:rPr>
    </w:lvl>
    <w:lvl w:ilvl="2">
      <w:start w:val="1"/>
      <w:numFmt w:val="decimal"/>
      <w:lvlText w:val="%2.%3."/>
      <w:lvlJc w:val="left"/>
      <w:pPr>
        <w:tabs>
          <w:tab w:val="num" w:pos="284"/>
        </w:tabs>
        <w:ind w:left="1985" w:hanging="1701"/>
      </w:pPr>
      <w:rPr>
        <w:rFonts w:cs="Times New Roman" w:hint="default"/>
        <w:b/>
      </w:rPr>
    </w:lvl>
    <w:lvl w:ilvl="3">
      <w:start w:val="1"/>
      <w:numFmt w:val="decimal"/>
      <w:lvlText w:val="%4)"/>
      <w:lvlJc w:val="left"/>
      <w:pPr>
        <w:tabs>
          <w:tab w:val="num" w:pos="2552"/>
        </w:tabs>
        <w:ind w:left="2495" w:hanging="2495"/>
      </w:pPr>
      <w:rPr>
        <w:rFonts w:ascii="Times New Roman" w:eastAsia="Times New Roman" w:hAnsi="Times New Roman" w:cs="Times New Roman"/>
        <w:b w:val="0"/>
        <w:i w:val="0"/>
        <w:color w:val="auto"/>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0B974356"/>
    <w:multiLevelType w:val="multilevel"/>
    <w:tmpl w:val="106E8B90"/>
    <w:lvl w:ilvl="0">
      <w:start w:val="12"/>
      <w:numFmt w:val="decimal"/>
      <w:lvlText w:val="%1."/>
      <w:lvlJc w:val="left"/>
      <w:pPr>
        <w:tabs>
          <w:tab w:val="num" w:pos="540"/>
        </w:tabs>
        <w:ind w:left="540" w:hanging="540"/>
      </w:pPr>
      <w:rPr>
        <w:rFonts w:hint="default"/>
        <w:b/>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DCD27FA"/>
    <w:multiLevelType w:val="hybridMultilevel"/>
    <w:tmpl w:val="CBD8CB90"/>
    <w:lvl w:ilvl="0" w:tplc="FFFFFFFF">
      <w:start w:val="1"/>
      <w:numFmt w:val="russianLower"/>
      <w:pStyle w:val="20"/>
      <w:lvlText w:val="%1)"/>
      <w:lvlJc w:val="left"/>
      <w:pPr>
        <w:tabs>
          <w:tab w:val="num" w:pos="720"/>
        </w:tabs>
        <w:ind w:left="720" w:hanging="360"/>
      </w:pPr>
      <w:rPr>
        <w:rFont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2">
    <w:nsid w:val="130B4934"/>
    <w:multiLevelType w:val="hybridMultilevel"/>
    <w:tmpl w:val="6482626E"/>
    <w:lvl w:ilvl="0" w:tplc="FFFFFFFF">
      <w:start w:val="1"/>
      <w:numFmt w:val="decimal"/>
      <w:pStyle w:val="24"/>
      <w:lvlText w:val="%1."/>
      <w:lvlJc w:val="left"/>
      <w:pPr>
        <w:tabs>
          <w:tab w:val="num" w:pos="720"/>
        </w:tabs>
        <w:ind w:left="720" w:hanging="360"/>
      </w:pPr>
      <w:rPr>
        <w:rFonts w:hint="default"/>
      </w:rPr>
    </w:lvl>
    <w:lvl w:ilvl="1" w:tplc="FFFFFFFF">
      <w:start w:val="1"/>
      <w:numFmt w:val="bullet"/>
      <w:lvlText w:val=""/>
      <w:lvlJc w:val="left"/>
      <w:pPr>
        <w:tabs>
          <w:tab w:val="num" w:pos="1363"/>
        </w:tabs>
        <w:ind w:left="1363" w:hanging="283"/>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9DC35A2"/>
    <w:multiLevelType w:val="hybridMultilevel"/>
    <w:tmpl w:val="3278A1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D975C84"/>
    <w:multiLevelType w:val="multilevel"/>
    <w:tmpl w:val="6F0CBAA0"/>
    <w:lvl w:ilvl="0">
      <w:start w:val="4"/>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288" w:hanging="720"/>
      </w:pPr>
      <w:rPr>
        <w:rFonts w:hint="default"/>
        <w:i w:val="0"/>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26D62CAE"/>
    <w:multiLevelType w:val="hybridMultilevel"/>
    <w:tmpl w:val="53321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1328F6"/>
    <w:multiLevelType w:val="hybridMultilevel"/>
    <w:tmpl w:val="DCFC5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F26E78"/>
    <w:multiLevelType w:val="multilevel"/>
    <w:tmpl w:val="8772978C"/>
    <w:lvl w:ilvl="0">
      <w:start w:val="8"/>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08114C7"/>
    <w:multiLevelType w:val="multilevel"/>
    <w:tmpl w:val="B5980FE8"/>
    <w:lvl w:ilvl="0">
      <w:start w:val="1"/>
      <w:numFmt w:val="decimal"/>
      <w:lvlText w:val="%1."/>
      <w:lvlJc w:val="left"/>
      <w:pPr>
        <w:tabs>
          <w:tab w:val="num" w:pos="1008"/>
        </w:tabs>
        <w:ind w:left="1008" w:hanging="1008"/>
      </w:pPr>
      <w:rPr>
        <w:rFonts w:hint="default"/>
      </w:rPr>
    </w:lvl>
    <w:lvl w:ilvl="1">
      <w:start w:val="1"/>
      <w:numFmt w:val="decimal"/>
      <w:pStyle w:val="a0"/>
      <w:lvlText w:val="%1.%2."/>
      <w:lvlJc w:val="left"/>
      <w:pPr>
        <w:tabs>
          <w:tab w:val="num" w:pos="1575"/>
        </w:tabs>
        <w:ind w:left="1575" w:hanging="1008"/>
      </w:pPr>
      <w:rPr>
        <w:rFonts w:hint="default"/>
      </w:rPr>
    </w:lvl>
    <w:lvl w:ilvl="2">
      <w:start w:val="1"/>
      <w:numFmt w:val="decimal"/>
      <w:lvlText w:val="%1.%2.%3."/>
      <w:lvlJc w:val="left"/>
      <w:pPr>
        <w:tabs>
          <w:tab w:val="num" w:pos="2142"/>
        </w:tabs>
        <w:ind w:left="2142" w:hanging="1008"/>
      </w:pPr>
      <w:rPr>
        <w:rFonts w:hint="default"/>
      </w:rPr>
    </w:lvl>
    <w:lvl w:ilvl="3">
      <w:start w:val="1"/>
      <w:numFmt w:val="decimal"/>
      <w:lvlText w:val="%1.%2.%3.%4."/>
      <w:lvlJc w:val="left"/>
      <w:pPr>
        <w:tabs>
          <w:tab w:val="num" w:pos="2709"/>
        </w:tabs>
        <w:ind w:left="2709" w:hanging="1008"/>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9">
    <w:nsid w:val="31886C19"/>
    <w:multiLevelType w:val="multilevel"/>
    <w:tmpl w:val="9BAA36E4"/>
    <w:lvl w:ilvl="0">
      <w:start w:val="1"/>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nsid w:val="3B5022BF"/>
    <w:multiLevelType w:val="multilevel"/>
    <w:tmpl w:val="0292D7AA"/>
    <w:lvl w:ilvl="0">
      <w:start w:val="8"/>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50395034"/>
    <w:multiLevelType w:val="multilevel"/>
    <w:tmpl w:val="E64E0466"/>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cs="Times New Roman" w:hint="default"/>
        <w:b w:val="0"/>
        <w:sz w:val="28"/>
        <w:szCs w:val="28"/>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51A975A4"/>
    <w:multiLevelType w:val="multilevel"/>
    <w:tmpl w:val="DF3A6810"/>
    <w:lvl w:ilvl="0">
      <w:start w:val="1"/>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nsid w:val="56B94F20"/>
    <w:multiLevelType w:val="hybridMultilevel"/>
    <w:tmpl w:val="BBB46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C443B8"/>
    <w:multiLevelType w:val="multilevel"/>
    <w:tmpl w:val="89D097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DC05375"/>
    <w:multiLevelType w:val="multilevel"/>
    <w:tmpl w:val="B9A6CDBE"/>
    <w:lvl w:ilvl="0">
      <w:start w:val="1"/>
      <w:numFmt w:val="decimal"/>
      <w:pStyle w:val="10"/>
      <w:lvlText w:val="%1"/>
      <w:lvlJc w:val="left"/>
      <w:pPr>
        <w:tabs>
          <w:tab w:val="num" w:pos="360"/>
        </w:tabs>
        <w:ind w:left="360" w:hanging="360"/>
      </w:pPr>
      <w:rPr>
        <w:rFonts w:ascii="Times New Roman" w:hAnsi="Times New Roman" w:cs="Times New Roman" w:hint="default"/>
        <w:b/>
        <w:i w:val="0"/>
        <w:sz w:val="22"/>
        <w:szCs w:val="22"/>
      </w:rPr>
    </w:lvl>
    <w:lvl w:ilvl="1">
      <w:start w:val="1"/>
      <w:numFmt w:val="decimal"/>
      <w:pStyle w:val="11"/>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decimal"/>
      <w:lvlText w:val="2.1.%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5FA90F97"/>
    <w:multiLevelType w:val="hybridMultilevel"/>
    <w:tmpl w:val="B1185D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CF70BC1"/>
    <w:multiLevelType w:val="multilevel"/>
    <w:tmpl w:val="BA1C539E"/>
    <w:lvl w:ilvl="0">
      <w:start w:val="1"/>
      <w:numFmt w:val="decimal"/>
      <w:pStyle w:val="12"/>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70D620F0"/>
    <w:multiLevelType w:val="multilevel"/>
    <w:tmpl w:val="72C46856"/>
    <w:lvl w:ilvl="0">
      <w:start w:val="1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2FA41E0"/>
    <w:multiLevelType w:val="hybridMultilevel"/>
    <w:tmpl w:val="836C4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AE6BFE"/>
    <w:multiLevelType w:val="multilevel"/>
    <w:tmpl w:val="B740A616"/>
    <w:lvl w:ilvl="0">
      <w:start w:val="12"/>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C162714"/>
    <w:multiLevelType w:val="hybridMultilevel"/>
    <w:tmpl w:val="D0E0D7F0"/>
    <w:lvl w:ilvl="0" w:tplc="40BE0C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9"/>
  </w:num>
  <w:num w:numId="4">
    <w:abstractNumId w:val="27"/>
  </w:num>
  <w:num w:numId="5">
    <w:abstractNumId w:val="14"/>
  </w:num>
  <w:num w:numId="6">
    <w:abstractNumId w:val="22"/>
  </w:num>
  <w:num w:numId="7">
    <w:abstractNumId w:val="19"/>
  </w:num>
  <w:num w:numId="8">
    <w:abstractNumId w:val="1"/>
  </w:num>
  <w:num w:numId="9">
    <w:abstractNumId w:val="31"/>
  </w:num>
  <w:num w:numId="10">
    <w:abstractNumId w:val="16"/>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2"/>
  </w:num>
  <w:num w:numId="14">
    <w:abstractNumId w:val="18"/>
  </w:num>
  <w:num w:numId="15">
    <w:abstractNumId w:val="11"/>
  </w:num>
  <w:num w:numId="16">
    <w:abstractNumId w:val="25"/>
  </w:num>
  <w:num w:numId="17">
    <w:abstractNumId w:val="7"/>
  </w:num>
  <w:num w:numId="18">
    <w:abstractNumId w:val="20"/>
  </w:num>
  <w:num w:numId="19">
    <w:abstractNumId w:val="17"/>
  </w:num>
  <w:num w:numId="20">
    <w:abstractNumId w:val="8"/>
  </w:num>
  <w:num w:numId="21">
    <w:abstractNumId w:val="28"/>
  </w:num>
  <w:num w:numId="22">
    <w:abstractNumId w:val="10"/>
  </w:num>
  <w:num w:numId="23">
    <w:abstractNumId w:val="30"/>
  </w:num>
  <w:num w:numId="24">
    <w:abstractNumId w:val="2"/>
    <w:lvlOverride w:ilvl="0">
      <w:lvl w:ilvl="0">
        <w:start w:val="65535"/>
        <w:numFmt w:val="bullet"/>
        <w:lvlText w:val="-"/>
        <w:legacy w:legacy="1" w:legacySpace="0" w:legacyIndent="129"/>
        <w:lvlJc w:val="left"/>
        <w:rPr>
          <w:rFonts w:ascii="Times New Roman" w:hAnsi="Times New Roman" w:cs="Times New Roman" w:hint="default"/>
        </w:rPr>
      </w:lvl>
    </w:lvlOverride>
  </w:num>
  <w:num w:numId="25">
    <w:abstractNumId w:val="13"/>
  </w:num>
  <w:num w:numId="26">
    <w:abstractNumId w:val="29"/>
  </w:num>
  <w:num w:numId="27">
    <w:abstractNumId w:val="15"/>
  </w:num>
  <w:num w:numId="28">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6BD8"/>
    <w:rsid w:val="00001642"/>
    <w:rsid w:val="000016AB"/>
    <w:rsid w:val="000020EE"/>
    <w:rsid w:val="0000220C"/>
    <w:rsid w:val="00002801"/>
    <w:rsid w:val="00002CB3"/>
    <w:rsid w:val="0000386B"/>
    <w:rsid w:val="00003D3D"/>
    <w:rsid w:val="00003F17"/>
    <w:rsid w:val="0000432E"/>
    <w:rsid w:val="00006566"/>
    <w:rsid w:val="00006693"/>
    <w:rsid w:val="000073D2"/>
    <w:rsid w:val="00007934"/>
    <w:rsid w:val="00007A4E"/>
    <w:rsid w:val="00010B55"/>
    <w:rsid w:val="00010E10"/>
    <w:rsid w:val="00010E76"/>
    <w:rsid w:val="00011513"/>
    <w:rsid w:val="00011842"/>
    <w:rsid w:val="000138D3"/>
    <w:rsid w:val="00013FBF"/>
    <w:rsid w:val="0001416C"/>
    <w:rsid w:val="00015AB4"/>
    <w:rsid w:val="0001646B"/>
    <w:rsid w:val="00016627"/>
    <w:rsid w:val="00017335"/>
    <w:rsid w:val="0002158A"/>
    <w:rsid w:val="0002164A"/>
    <w:rsid w:val="00022A17"/>
    <w:rsid w:val="00024077"/>
    <w:rsid w:val="00024FDE"/>
    <w:rsid w:val="00025112"/>
    <w:rsid w:val="00026789"/>
    <w:rsid w:val="00032154"/>
    <w:rsid w:val="000349B9"/>
    <w:rsid w:val="00035F2E"/>
    <w:rsid w:val="000361DF"/>
    <w:rsid w:val="0003770C"/>
    <w:rsid w:val="00037996"/>
    <w:rsid w:val="0004137D"/>
    <w:rsid w:val="0004281A"/>
    <w:rsid w:val="00044319"/>
    <w:rsid w:val="000447E2"/>
    <w:rsid w:val="00044D84"/>
    <w:rsid w:val="00045B4E"/>
    <w:rsid w:val="00046395"/>
    <w:rsid w:val="0004774B"/>
    <w:rsid w:val="00047924"/>
    <w:rsid w:val="000514D7"/>
    <w:rsid w:val="000522F8"/>
    <w:rsid w:val="000531EA"/>
    <w:rsid w:val="00054209"/>
    <w:rsid w:val="00054FD8"/>
    <w:rsid w:val="00055D0F"/>
    <w:rsid w:val="00055F52"/>
    <w:rsid w:val="00056AF3"/>
    <w:rsid w:val="00056BAD"/>
    <w:rsid w:val="0005791E"/>
    <w:rsid w:val="000600F1"/>
    <w:rsid w:val="00060E06"/>
    <w:rsid w:val="00061048"/>
    <w:rsid w:val="00061152"/>
    <w:rsid w:val="00062634"/>
    <w:rsid w:val="0006373F"/>
    <w:rsid w:val="000637BC"/>
    <w:rsid w:val="000639B1"/>
    <w:rsid w:val="00064AA8"/>
    <w:rsid w:val="00064D00"/>
    <w:rsid w:val="00064DEC"/>
    <w:rsid w:val="00066045"/>
    <w:rsid w:val="0006630A"/>
    <w:rsid w:val="00066331"/>
    <w:rsid w:val="000674FB"/>
    <w:rsid w:val="0007150E"/>
    <w:rsid w:val="000716D3"/>
    <w:rsid w:val="000717D0"/>
    <w:rsid w:val="00072978"/>
    <w:rsid w:val="00073878"/>
    <w:rsid w:val="00074207"/>
    <w:rsid w:val="00074355"/>
    <w:rsid w:val="00074C5C"/>
    <w:rsid w:val="00076C1C"/>
    <w:rsid w:val="0007750F"/>
    <w:rsid w:val="000776F7"/>
    <w:rsid w:val="00080001"/>
    <w:rsid w:val="000801DB"/>
    <w:rsid w:val="000801E1"/>
    <w:rsid w:val="000803D2"/>
    <w:rsid w:val="00080AE8"/>
    <w:rsid w:val="00081117"/>
    <w:rsid w:val="00081EF9"/>
    <w:rsid w:val="000847D1"/>
    <w:rsid w:val="00086097"/>
    <w:rsid w:val="00086281"/>
    <w:rsid w:val="00086719"/>
    <w:rsid w:val="00086985"/>
    <w:rsid w:val="00087C11"/>
    <w:rsid w:val="00087F86"/>
    <w:rsid w:val="00091845"/>
    <w:rsid w:val="00092269"/>
    <w:rsid w:val="000928A2"/>
    <w:rsid w:val="00093022"/>
    <w:rsid w:val="00093131"/>
    <w:rsid w:val="0009473C"/>
    <w:rsid w:val="00094B35"/>
    <w:rsid w:val="00094F18"/>
    <w:rsid w:val="000951EC"/>
    <w:rsid w:val="00095561"/>
    <w:rsid w:val="00096558"/>
    <w:rsid w:val="00096815"/>
    <w:rsid w:val="000974AA"/>
    <w:rsid w:val="000A0012"/>
    <w:rsid w:val="000A0ADA"/>
    <w:rsid w:val="000A0B29"/>
    <w:rsid w:val="000A1178"/>
    <w:rsid w:val="000A1425"/>
    <w:rsid w:val="000A2A87"/>
    <w:rsid w:val="000A42EA"/>
    <w:rsid w:val="000A4ECC"/>
    <w:rsid w:val="000A611A"/>
    <w:rsid w:val="000A6C86"/>
    <w:rsid w:val="000A6D74"/>
    <w:rsid w:val="000A753F"/>
    <w:rsid w:val="000A78D2"/>
    <w:rsid w:val="000B06E7"/>
    <w:rsid w:val="000B0932"/>
    <w:rsid w:val="000B0F47"/>
    <w:rsid w:val="000B1577"/>
    <w:rsid w:val="000B2416"/>
    <w:rsid w:val="000B26F1"/>
    <w:rsid w:val="000B2987"/>
    <w:rsid w:val="000B30FC"/>
    <w:rsid w:val="000B47DE"/>
    <w:rsid w:val="000B6CE5"/>
    <w:rsid w:val="000B6DEF"/>
    <w:rsid w:val="000B7155"/>
    <w:rsid w:val="000C046F"/>
    <w:rsid w:val="000C07D1"/>
    <w:rsid w:val="000C1022"/>
    <w:rsid w:val="000C1C49"/>
    <w:rsid w:val="000C3BB2"/>
    <w:rsid w:val="000C3DA6"/>
    <w:rsid w:val="000C46C3"/>
    <w:rsid w:val="000C47F4"/>
    <w:rsid w:val="000C555F"/>
    <w:rsid w:val="000C5C26"/>
    <w:rsid w:val="000C5DC6"/>
    <w:rsid w:val="000C5E23"/>
    <w:rsid w:val="000C6337"/>
    <w:rsid w:val="000C7F13"/>
    <w:rsid w:val="000D2B7D"/>
    <w:rsid w:val="000D2C5D"/>
    <w:rsid w:val="000D5EB5"/>
    <w:rsid w:val="000E010B"/>
    <w:rsid w:val="000E169B"/>
    <w:rsid w:val="000E275A"/>
    <w:rsid w:val="000E46B0"/>
    <w:rsid w:val="000E65C9"/>
    <w:rsid w:val="000E74E0"/>
    <w:rsid w:val="000F07B7"/>
    <w:rsid w:val="000F10A0"/>
    <w:rsid w:val="000F1C6B"/>
    <w:rsid w:val="000F1C86"/>
    <w:rsid w:val="000F1E8C"/>
    <w:rsid w:val="000F2793"/>
    <w:rsid w:val="000F3166"/>
    <w:rsid w:val="000F4491"/>
    <w:rsid w:val="000F46B7"/>
    <w:rsid w:val="000F4745"/>
    <w:rsid w:val="000F5250"/>
    <w:rsid w:val="000F555B"/>
    <w:rsid w:val="000F577F"/>
    <w:rsid w:val="000F57F4"/>
    <w:rsid w:val="000F608F"/>
    <w:rsid w:val="000F67A0"/>
    <w:rsid w:val="000F6DCD"/>
    <w:rsid w:val="000F79B1"/>
    <w:rsid w:val="000F7E03"/>
    <w:rsid w:val="00102248"/>
    <w:rsid w:val="001029B8"/>
    <w:rsid w:val="001038A6"/>
    <w:rsid w:val="00104F62"/>
    <w:rsid w:val="0010530A"/>
    <w:rsid w:val="00105893"/>
    <w:rsid w:val="00105C74"/>
    <w:rsid w:val="00107B03"/>
    <w:rsid w:val="0011045A"/>
    <w:rsid w:val="00111821"/>
    <w:rsid w:val="00111C6E"/>
    <w:rsid w:val="0011364C"/>
    <w:rsid w:val="0011373F"/>
    <w:rsid w:val="00114155"/>
    <w:rsid w:val="00114443"/>
    <w:rsid w:val="00115288"/>
    <w:rsid w:val="001153C9"/>
    <w:rsid w:val="0011544E"/>
    <w:rsid w:val="001155A3"/>
    <w:rsid w:val="001164CE"/>
    <w:rsid w:val="001173BD"/>
    <w:rsid w:val="00117457"/>
    <w:rsid w:val="00117544"/>
    <w:rsid w:val="00117E84"/>
    <w:rsid w:val="001209E2"/>
    <w:rsid w:val="00120E22"/>
    <w:rsid w:val="00121BDB"/>
    <w:rsid w:val="00121BEF"/>
    <w:rsid w:val="001227BD"/>
    <w:rsid w:val="00123D81"/>
    <w:rsid w:val="00123DEA"/>
    <w:rsid w:val="00123FA5"/>
    <w:rsid w:val="00124352"/>
    <w:rsid w:val="00124E32"/>
    <w:rsid w:val="00126105"/>
    <w:rsid w:val="00126723"/>
    <w:rsid w:val="001273C8"/>
    <w:rsid w:val="00127A4E"/>
    <w:rsid w:val="0013041A"/>
    <w:rsid w:val="001306D9"/>
    <w:rsid w:val="00133BA9"/>
    <w:rsid w:val="0013699E"/>
    <w:rsid w:val="00136B16"/>
    <w:rsid w:val="00137603"/>
    <w:rsid w:val="00137A82"/>
    <w:rsid w:val="001403C1"/>
    <w:rsid w:val="00141973"/>
    <w:rsid w:val="0014199E"/>
    <w:rsid w:val="001421A5"/>
    <w:rsid w:val="00144026"/>
    <w:rsid w:val="00145478"/>
    <w:rsid w:val="0014563A"/>
    <w:rsid w:val="00145D00"/>
    <w:rsid w:val="00146496"/>
    <w:rsid w:val="001478DF"/>
    <w:rsid w:val="00147B5D"/>
    <w:rsid w:val="00147F17"/>
    <w:rsid w:val="001510DD"/>
    <w:rsid w:val="00151E60"/>
    <w:rsid w:val="001522BC"/>
    <w:rsid w:val="0015314B"/>
    <w:rsid w:val="00154A0A"/>
    <w:rsid w:val="00155EBB"/>
    <w:rsid w:val="00156252"/>
    <w:rsid w:val="001566E3"/>
    <w:rsid w:val="0015696F"/>
    <w:rsid w:val="00156AE1"/>
    <w:rsid w:val="0015798D"/>
    <w:rsid w:val="00157F61"/>
    <w:rsid w:val="0016028F"/>
    <w:rsid w:val="00160D71"/>
    <w:rsid w:val="0016386C"/>
    <w:rsid w:val="00165112"/>
    <w:rsid w:val="0016531E"/>
    <w:rsid w:val="00165811"/>
    <w:rsid w:val="0016682B"/>
    <w:rsid w:val="00166D6E"/>
    <w:rsid w:val="001678C1"/>
    <w:rsid w:val="00172E17"/>
    <w:rsid w:val="00175193"/>
    <w:rsid w:val="00177837"/>
    <w:rsid w:val="00177DD3"/>
    <w:rsid w:val="00177E99"/>
    <w:rsid w:val="00181A4B"/>
    <w:rsid w:val="00181BFB"/>
    <w:rsid w:val="00181DFA"/>
    <w:rsid w:val="00182129"/>
    <w:rsid w:val="0018249A"/>
    <w:rsid w:val="001842EA"/>
    <w:rsid w:val="00185324"/>
    <w:rsid w:val="0018544B"/>
    <w:rsid w:val="00186872"/>
    <w:rsid w:val="001876EE"/>
    <w:rsid w:val="0019008E"/>
    <w:rsid w:val="00190A19"/>
    <w:rsid w:val="00191F29"/>
    <w:rsid w:val="00192413"/>
    <w:rsid w:val="0019249C"/>
    <w:rsid w:val="00193A45"/>
    <w:rsid w:val="00195A76"/>
    <w:rsid w:val="001960EB"/>
    <w:rsid w:val="0019699E"/>
    <w:rsid w:val="001969F2"/>
    <w:rsid w:val="0019796D"/>
    <w:rsid w:val="001A0192"/>
    <w:rsid w:val="001A02D4"/>
    <w:rsid w:val="001A0B60"/>
    <w:rsid w:val="001A1677"/>
    <w:rsid w:val="001A2939"/>
    <w:rsid w:val="001A402E"/>
    <w:rsid w:val="001A50F7"/>
    <w:rsid w:val="001A53A0"/>
    <w:rsid w:val="001A6555"/>
    <w:rsid w:val="001A7673"/>
    <w:rsid w:val="001A7D28"/>
    <w:rsid w:val="001B06E9"/>
    <w:rsid w:val="001B0F2A"/>
    <w:rsid w:val="001B1280"/>
    <w:rsid w:val="001B1B35"/>
    <w:rsid w:val="001B1BF1"/>
    <w:rsid w:val="001B5D76"/>
    <w:rsid w:val="001B6A99"/>
    <w:rsid w:val="001B792A"/>
    <w:rsid w:val="001C0BE7"/>
    <w:rsid w:val="001C0F6C"/>
    <w:rsid w:val="001C314C"/>
    <w:rsid w:val="001C38C6"/>
    <w:rsid w:val="001C3C5D"/>
    <w:rsid w:val="001C3FD6"/>
    <w:rsid w:val="001C4179"/>
    <w:rsid w:val="001C4A68"/>
    <w:rsid w:val="001C6231"/>
    <w:rsid w:val="001C6D91"/>
    <w:rsid w:val="001C76E8"/>
    <w:rsid w:val="001C7AB5"/>
    <w:rsid w:val="001D0F6B"/>
    <w:rsid w:val="001D11A8"/>
    <w:rsid w:val="001D1E2A"/>
    <w:rsid w:val="001D28D1"/>
    <w:rsid w:val="001D2B7A"/>
    <w:rsid w:val="001D33BC"/>
    <w:rsid w:val="001D3715"/>
    <w:rsid w:val="001D3C53"/>
    <w:rsid w:val="001D43C4"/>
    <w:rsid w:val="001D475F"/>
    <w:rsid w:val="001D6C2C"/>
    <w:rsid w:val="001D7A2C"/>
    <w:rsid w:val="001D7AD3"/>
    <w:rsid w:val="001D7B73"/>
    <w:rsid w:val="001D7D77"/>
    <w:rsid w:val="001D7FC2"/>
    <w:rsid w:val="001E03E3"/>
    <w:rsid w:val="001E0675"/>
    <w:rsid w:val="001E08B8"/>
    <w:rsid w:val="001E1402"/>
    <w:rsid w:val="001E211F"/>
    <w:rsid w:val="001E252E"/>
    <w:rsid w:val="001E2744"/>
    <w:rsid w:val="001E28E4"/>
    <w:rsid w:val="001E2BC0"/>
    <w:rsid w:val="001E44C2"/>
    <w:rsid w:val="001E51AA"/>
    <w:rsid w:val="001E5CB8"/>
    <w:rsid w:val="001E6355"/>
    <w:rsid w:val="001E6419"/>
    <w:rsid w:val="001E738F"/>
    <w:rsid w:val="001E73F4"/>
    <w:rsid w:val="001F33DB"/>
    <w:rsid w:val="001F3B9C"/>
    <w:rsid w:val="001F4379"/>
    <w:rsid w:val="001F4B81"/>
    <w:rsid w:val="001F6654"/>
    <w:rsid w:val="001F6BE2"/>
    <w:rsid w:val="001F6E28"/>
    <w:rsid w:val="001F7393"/>
    <w:rsid w:val="001F7616"/>
    <w:rsid w:val="00200550"/>
    <w:rsid w:val="0020087C"/>
    <w:rsid w:val="0020129A"/>
    <w:rsid w:val="0020256E"/>
    <w:rsid w:val="00204948"/>
    <w:rsid w:val="0020519C"/>
    <w:rsid w:val="00207185"/>
    <w:rsid w:val="00211541"/>
    <w:rsid w:val="00211B3E"/>
    <w:rsid w:val="002140C2"/>
    <w:rsid w:val="0021455B"/>
    <w:rsid w:val="00214623"/>
    <w:rsid w:val="00214DFA"/>
    <w:rsid w:val="0021597C"/>
    <w:rsid w:val="00215F30"/>
    <w:rsid w:val="00216C93"/>
    <w:rsid w:val="00216DC8"/>
    <w:rsid w:val="00217B91"/>
    <w:rsid w:val="00220681"/>
    <w:rsid w:val="00220AB8"/>
    <w:rsid w:val="00220D60"/>
    <w:rsid w:val="00221900"/>
    <w:rsid w:val="00222D18"/>
    <w:rsid w:val="00223410"/>
    <w:rsid w:val="00223B6D"/>
    <w:rsid w:val="00224372"/>
    <w:rsid w:val="002248BD"/>
    <w:rsid w:val="00225756"/>
    <w:rsid w:val="00225808"/>
    <w:rsid w:val="00226247"/>
    <w:rsid w:val="00230012"/>
    <w:rsid w:val="00231936"/>
    <w:rsid w:val="00231FC2"/>
    <w:rsid w:val="00232000"/>
    <w:rsid w:val="002338CC"/>
    <w:rsid w:val="0023408D"/>
    <w:rsid w:val="00234442"/>
    <w:rsid w:val="00235698"/>
    <w:rsid w:val="00235C59"/>
    <w:rsid w:val="0023611C"/>
    <w:rsid w:val="00236559"/>
    <w:rsid w:val="002369BB"/>
    <w:rsid w:val="00236F74"/>
    <w:rsid w:val="002402B0"/>
    <w:rsid w:val="00240912"/>
    <w:rsid w:val="00241F3A"/>
    <w:rsid w:val="00243C9F"/>
    <w:rsid w:val="00244EBA"/>
    <w:rsid w:val="00246245"/>
    <w:rsid w:val="002505AB"/>
    <w:rsid w:val="00250E96"/>
    <w:rsid w:val="00251DE1"/>
    <w:rsid w:val="002523E8"/>
    <w:rsid w:val="00252AE2"/>
    <w:rsid w:val="00253012"/>
    <w:rsid w:val="00253408"/>
    <w:rsid w:val="002540F8"/>
    <w:rsid w:val="00254191"/>
    <w:rsid w:val="00254365"/>
    <w:rsid w:val="0025500F"/>
    <w:rsid w:val="00260628"/>
    <w:rsid w:val="00260CB0"/>
    <w:rsid w:val="00261C52"/>
    <w:rsid w:val="00262336"/>
    <w:rsid w:val="00262B76"/>
    <w:rsid w:val="00264062"/>
    <w:rsid w:val="00266407"/>
    <w:rsid w:val="00266789"/>
    <w:rsid w:val="00267200"/>
    <w:rsid w:val="0026760A"/>
    <w:rsid w:val="0027002D"/>
    <w:rsid w:val="0027150E"/>
    <w:rsid w:val="00271EF3"/>
    <w:rsid w:val="00272475"/>
    <w:rsid w:val="00272E06"/>
    <w:rsid w:val="00274B92"/>
    <w:rsid w:val="00275B83"/>
    <w:rsid w:val="002761D2"/>
    <w:rsid w:val="0027631C"/>
    <w:rsid w:val="00276537"/>
    <w:rsid w:val="00276958"/>
    <w:rsid w:val="002802B3"/>
    <w:rsid w:val="00280AE5"/>
    <w:rsid w:val="002825AC"/>
    <w:rsid w:val="002829DD"/>
    <w:rsid w:val="00282A38"/>
    <w:rsid w:val="00282DA4"/>
    <w:rsid w:val="00284210"/>
    <w:rsid w:val="00284534"/>
    <w:rsid w:val="00284E80"/>
    <w:rsid w:val="00286316"/>
    <w:rsid w:val="0028668F"/>
    <w:rsid w:val="002868AB"/>
    <w:rsid w:val="00286D5D"/>
    <w:rsid w:val="002878DA"/>
    <w:rsid w:val="002900A5"/>
    <w:rsid w:val="002912EA"/>
    <w:rsid w:val="0029201D"/>
    <w:rsid w:val="00292CCF"/>
    <w:rsid w:val="00293E03"/>
    <w:rsid w:val="00293E91"/>
    <w:rsid w:val="00293F11"/>
    <w:rsid w:val="00294263"/>
    <w:rsid w:val="00295003"/>
    <w:rsid w:val="00295505"/>
    <w:rsid w:val="00295C1A"/>
    <w:rsid w:val="00295DC1"/>
    <w:rsid w:val="00295E01"/>
    <w:rsid w:val="002A0704"/>
    <w:rsid w:val="002A46EC"/>
    <w:rsid w:val="002A515E"/>
    <w:rsid w:val="002A5226"/>
    <w:rsid w:val="002A52C9"/>
    <w:rsid w:val="002A684F"/>
    <w:rsid w:val="002A72EB"/>
    <w:rsid w:val="002A733F"/>
    <w:rsid w:val="002A748A"/>
    <w:rsid w:val="002A7C1C"/>
    <w:rsid w:val="002B0E89"/>
    <w:rsid w:val="002B0FF2"/>
    <w:rsid w:val="002B117B"/>
    <w:rsid w:val="002B3B84"/>
    <w:rsid w:val="002B46D1"/>
    <w:rsid w:val="002B4B2E"/>
    <w:rsid w:val="002B4BFF"/>
    <w:rsid w:val="002B5E88"/>
    <w:rsid w:val="002B6196"/>
    <w:rsid w:val="002B7E66"/>
    <w:rsid w:val="002C0011"/>
    <w:rsid w:val="002C0644"/>
    <w:rsid w:val="002C0D9E"/>
    <w:rsid w:val="002C1F27"/>
    <w:rsid w:val="002C2765"/>
    <w:rsid w:val="002C2835"/>
    <w:rsid w:val="002C38D7"/>
    <w:rsid w:val="002C42CA"/>
    <w:rsid w:val="002C466B"/>
    <w:rsid w:val="002C505B"/>
    <w:rsid w:val="002C5770"/>
    <w:rsid w:val="002C5E73"/>
    <w:rsid w:val="002C6883"/>
    <w:rsid w:val="002C68F7"/>
    <w:rsid w:val="002C6FC4"/>
    <w:rsid w:val="002D08DD"/>
    <w:rsid w:val="002D1678"/>
    <w:rsid w:val="002D1897"/>
    <w:rsid w:val="002D189B"/>
    <w:rsid w:val="002D1CC1"/>
    <w:rsid w:val="002D1DDA"/>
    <w:rsid w:val="002D23FB"/>
    <w:rsid w:val="002D2DCE"/>
    <w:rsid w:val="002D38C3"/>
    <w:rsid w:val="002D3BED"/>
    <w:rsid w:val="002D448E"/>
    <w:rsid w:val="002D4EB8"/>
    <w:rsid w:val="002D5ACC"/>
    <w:rsid w:val="002D6B42"/>
    <w:rsid w:val="002D76C6"/>
    <w:rsid w:val="002D7BE7"/>
    <w:rsid w:val="002E0627"/>
    <w:rsid w:val="002E0D52"/>
    <w:rsid w:val="002E0D82"/>
    <w:rsid w:val="002E3142"/>
    <w:rsid w:val="002E3A23"/>
    <w:rsid w:val="002E3D3B"/>
    <w:rsid w:val="002E4141"/>
    <w:rsid w:val="002E61A1"/>
    <w:rsid w:val="002E77E2"/>
    <w:rsid w:val="002E7FCD"/>
    <w:rsid w:val="002F01C2"/>
    <w:rsid w:val="002F050B"/>
    <w:rsid w:val="002F2C53"/>
    <w:rsid w:val="002F3286"/>
    <w:rsid w:val="002F3F2E"/>
    <w:rsid w:val="002F5F7A"/>
    <w:rsid w:val="002F6B32"/>
    <w:rsid w:val="002F7569"/>
    <w:rsid w:val="002F787D"/>
    <w:rsid w:val="0030260F"/>
    <w:rsid w:val="00303F3B"/>
    <w:rsid w:val="003040BD"/>
    <w:rsid w:val="003052F2"/>
    <w:rsid w:val="003054BE"/>
    <w:rsid w:val="003077D6"/>
    <w:rsid w:val="003102C0"/>
    <w:rsid w:val="003104B5"/>
    <w:rsid w:val="0031337C"/>
    <w:rsid w:val="00313AD4"/>
    <w:rsid w:val="003144CB"/>
    <w:rsid w:val="0031656F"/>
    <w:rsid w:val="00317982"/>
    <w:rsid w:val="0032032D"/>
    <w:rsid w:val="00320387"/>
    <w:rsid w:val="003204C9"/>
    <w:rsid w:val="00320D84"/>
    <w:rsid w:val="00321CB5"/>
    <w:rsid w:val="0032287E"/>
    <w:rsid w:val="003229FE"/>
    <w:rsid w:val="00322A4F"/>
    <w:rsid w:val="00322BE1"/>
    <w:rsid w:val="003234A9"/>
    <w:rsid w:val="00324665"/>
    <w:rsid w:val="00324F0F"/>
    <w:rsid w:val="00325023"/>
    <w:rsid w:val="0032595C"/>
    <w:rsid w:val="00326658"/>
    <w:rsid w:val="0032666A"/>
    <w:rsid w:val="003268CC"/>
    <w:rsid w:val="00326DC5"/>
    <w:rsid w:val="00331B5F"/>
    <w:rsid w:val="00332612"/>
    <w:rsid w:val="003328B4"/>
    <w:rsid w:val="00332F6E"/>
    <w:rsid w:val="003330F2"/>
    <w:rsid w:val="00333D5D"/>
    <w:rsid w:val="003340DB"/>
    <w:rsid w:val="003348ED"/>
    <w:rsid w:val="003351A8"/>
    <w:rsid w:val="003352D0"/>
    <w:rsid w:val="00335620"/>
    <w:rsid w:val="003409F8"/>
    <w:rsid w:val="00340D37"/>
    <w:rsid w:val="003411EB"/>
    <w:rsid w:val="00342C9B"/>
    <w:rsid w:val="003437CE"/>
    <w:rsid w:val="00343834"/>
    <w:rsid w:val="00345999"/>
    <w:rsid w:val="003462B4"/>
    <w:rsid w:val="00346806"/>
    <w:rsid w:val="00346894"/>
    <w:rsid w:val="00347B4A"/>
    <w:rsid w:val="00347ED9"/>
    <w:rsid w:val="003502BF"/>
    <w:rsid w:val="00350436"/>
    <w:rsid w:val="003519D9"/>
    <w:rsid w:val="00351D7D"/>
    <w:rsid w:val="00352320"/>
    <w:rsid w:val="003535D1"/>
    <w:rsid w:val="00353689"/>
    <w:rsid w:val="00353945"/>
    <w:rsid w:val="00353A8C"/>
    <w:rsid w:val="00353C17"/>
    <w:rsid w:val="00355025"/>
    <w:rsid w:val="00355259"/>
    <w:rsid w:val="00356402"/>
    <w:rsid w:val="003577B5"/>
    <w:rsid w:val="003605B2"/>
    <w:rsid w:val="00361815"/>
    <w:rsid w:val="003618C0"/>
    <w:rsid w:val="00361E97"/>
    <w:rsid w:val="0036347A"/>
    <w:rsid w:val="00363B70"/>
    <w:rsid w:val="00363C44"/>
    <w:rsid w:val="003643C7"/>
    <w:rsid w:val="0036467D"/>
    <w:rsid w:val="0036491A"/>
    <w:rsid w:val="00367782"/>
    <w:rsid w:val="00367F21"/>
    <w:rsid w:val="00371D45"/>
    <w:rsid w:val="00377522"/>
    <w:rsid w:val="00377DAA"/>
    <w:rsid w:val="00380493"/>
    <w:rsid w:val="003808DF"/>
    <w:rsid w:val="0038094D"/>
    <w:rsid w:val="00381111"/>
    <w:rsid w:val="003812F5"/>
    <w:rsid w:val="0038193E"/>
    <w:rsid w:val="00382964"/>
    <w:rsid w:val="00383215"/>
    <w:rsid w:val="00383BB6"/>
    <w:rsid w:val="00383C98"/>
    <w:rsid w:val="00384521"/>
    <w:rsid w:val="0038494E"/>
    <w:rsid w:val="00386CF8"/>
    <w:rsid w:val="003875B4"/>
    <w:rsid w:val="003875D6"/>
    <w:rsid w:val="00390121"/>
    <w:rsid w:val="00390BEA"/>
    <w:rsid w:val="00395872"/>
    <w:rsid w:val="00397D93"/>
    <w:rsid w:val="003A0302"/>
    <w:rsid w:val="003A0B27"/>
    <w:rsid w:val="003A3FBE"/>
    <w:rsid w:val="003A4BE3"/>
    <w:rsid w:val="003A6269"/>
    <w:rsid w:val="003A66CE"/>
    <w:rsid w:val="003A753E"/>
    <w:rsid w:val="003B019E"/>
    <w:rsid w:val="003B18D6"/>
    <w:rsid w:val="003B2AE3"/>
    <w:rsid w:val="003B2DCE"/>
    <w:rsid w:val="003B2FAB"/>
    <w:rsid w:val="003B535E"/>
    <w:rsid w:val="003B53E5"/>
    <w:rsid w:val="003B552C"/>
    <w:rsid w:val="003B591A"/>
    <w:rsid w:val="003B5DEE"/>
    <w:rsid w:val="003B65D1"/>
    <w:rsid w:val="003B7375"/>
    <w:rsid w:val="003B7D1D"/>
    <w:rsid w:val="003C0992"/>
    <w:rsid w:val="003C138A"/>
    <w:rsid w:val="003C2588"/>
    <w:rsid w:val="003C29A0"/>
    <w:rsid w:val="003C2E76"/>
    <w:rsid w:val="003C4A78"/>
    <w:rsid w:val="003C5CD6"/>
    <w:rsid w:val="003D36F2"/>
    <w:rsid w:val="003D386A"/>
    <w:rsid w:val="003D5C8D"/>
    <w:rsid w:val="003D674E"/>
    <w:rsid w:val="003D741F"/>
    <w:rsid w:val="003E1460"/>
    <w:rsid w:val="003E2411"/>
    <w:rsid w:val="003E282A"/>
    <w:rsid w:val="003E4529"/>
    <w:rsid w:val="003E5B2D"/>
    <w:rsid w:val="003E78D7"/>
    <w:rsid w:val="003F0B3A"/>
    <w:rsid w:val="003F0C1C"/>
    <w:rsid w:val="003F1268"/>
    <w:rsid w:val="003F1D5F"/>
    <w:rsid w:val="003F1E24"/>
    <w:rsid w:val="003F245C"/>
    <w:rsid w:val="003F28AF"/>
    <w:rsid w:val="003F2C33"/>
    <w:rsid w:val="003F2F20"/>
    <w:rsid w:val="003F3F17"/>
    <w:rsid w:val="003F4036"/>
    <w:rsid w:val="003F433B"/>
    <w:rsid w:val="003F5173"/>
    <w:rsid w:val="003F79C2"/>
    <w:rsid w:val="003F7EC1"/>
    <w:rsid w:val="004007C3"/>
    <w:rsid w:val="00401143"/>
    <w:rsid w:val="004016D2"/>
    <w:rsid w:val="0040289F"/>
    <w:rsid w:val="00403294"/>
    <w:rsid w:val="004035AD"/>
    <w:rsid w:val="00403CE0"/>
    <w:rsid w:val="00403FB1"/>
    <w:rsid w:val="00404312"/>
    <w:rsid w:val="00404D7D"/>
    <w:rsid w:val="004052F7"/>
    <w:rsid w:val="00405D0D"/>
    <w:rsid w:val="00406264"/>
    <w:rsid w:val="0040632C"/>
    <w:rsid w:val="00406480"/>
    <w:rsid w:val="004073B4"/>
    <w:rsid w:val="004101B9"/>
    <w:rsid w:val="004107F4"/>
    <w:rsid w:val="00410A12"/>
    <w:rsid w:val="00410EC3"/>
    <w:rsid w:val="00413036"/>
    <w:rsid w:val="004130A8"/>
    <w:rsid w:val="00413B71"/>
    <w:rsid w:val="00414439"/>
    <w:rsid w:val="00415128"/>
    <w:rsid w:val="00415895"/>
    <w:rsid w:val="004161D5"/>
    <w:rsid w:val="004165C0"/>
    <w:rsid w:val="00420066"/>
    <w:rsid w:val="00421E29"/>
    <w:rsid w:val="00422C02"/>
    <w:rsid w:val="00423D3F"/>
    <w:rsid w:val="00424000"/>
    <w:rsid w:val="00424FA3"/>
    <w:rsid w:val="00425845"/>
    <w:rsid w:val="0042615D"/>
    <w:rsid w:val="00426A0F"/>
    <w:rsid w:val="004304B5"/>
    <w:rsid w:val="00430FA9"/>
    <w:rsid w:val="00431268"/>
    <w:rsid w:val="0043157A"/>
    <w:rsid w:val="00431650"/>
    <w:rsid w:val="0043166B"/>
    <w:rsid w:val="004336EE"/>
    <w:rsid w:val="004346D4"/>
    <w:rsid w:val="00434C53"/>
    <w:rsid w:val="00434CED"/>
    <w:rsid w:val="00436888"/>
    <w:rsid w:val="00437628"/>
    <w:rsid w:val="004407CA"/>
    <w:rsid w:val="004417FE"/>
    <w:rsid w:val="00442CDB"/>
    <w:rsid w:val="00443E5D"/>
    <w:rsid w:val="0044423E"/>
    <w:rsid w:val="00444644"/>
    <w:rsid w:val="00445905"/>
    <w:rsid w:val="00446EE6"/>
    <w:rsid w:val="004502F8"/>
    <w:rsid w:val="004507AD"/>
    <w:rsid w:val="00452A81"/>
    <w:rsid w:val="00452DFD"/>
    <w:rsid w:val="00453C60"/>
    <w:rsid w:val="004545BA"/>
    <w:rsid w:val="00455CCB"/>
    <w:rsid w:val="00456303"/>
    <w:rsid w:val="00456958"/>
    <w:rsid w:val="00457C0C"/>
    <w:rsid w:val="00457CFA"/>
    <w:rsid w:val="00460361"/>
    <w:rsid w:val="004606BB"/>
    <w:rsid w:val="0046073F"/>
    <w:rsid w:val="00461E96"/>
    <w:rsid w:val="004620A4"/>
    <w:rsid w:val="0046229B"/>
    <w:rsid w:val="004625AD"/>
    <w:rsid w:val="00462794"/>
    <w:rsid w:val="00463440"/>
    <w:rsid w:val="00463821"/>
    <w:rsid w:val="004639DF"/>
    <w:rsid w:val="00464B4A"/>
    <w:rsid w:val="00464E0D"/>
    <w:rsid w:val="00464F07"/>
    <w:rsid w:val="004660F8"/>
    <w:rsid w:val="004664ED"/>
    <w:rsid w:val="00470E58"/>
    <w:rsid w:val="004714BA"/>
    <w:rsid w:val="00471C84"/>
    <w:rsid w:val="00471CA1"/>
    <w:rsid w:val="0047246B"/>
    <w:rsid w:val="0047301D"/>
    <w:rsid w:val="004732E3"/>
    <w:rsid w:val="00473BBA"/>
    <w:rsid w:val="00475302"/>
    <w:rsid w:val="00476118"/>
    <w:rsid w:val="0047728B"/>
    <w:rsid w:val="0047732A"/>
    <w:rsid w:val="00480485"/>
    <w:rsid w:val="004809F5"/>
    <w:rsid w:val="00481103"/>
    <w:rsid w:val="004822E2"/>
    <w:rsid w:val="004838BD"/>
    <w:rsid w:val="00485ABF"/>
    <w:rsid w:val="00485FD0"/>
    <w:rsid w:val="00486592"/>
    <w:rsid w:val="004871DA"/>
    <w:rsid w:val="004872D0"/>
    <w:rsid w:val="00487C58"/>
    <w:rsid w:val="00487CA1"/>
    <w:rsid w:val="004906C0"/>
    <w:rsid w:val="00492696"/>
    <w:rsid w:val="004933B4"/>
    <w:rsid w:val="00494006"/>
    <w:rsid w:val="00494116"/>
    <w:rsid w:val="00494355"/>
    <w:rsid w:val="004945ED"/>
    <w:rsid w:val="00494777"/>
    <w:rsid w:val="00495A01"/>
    <w:rsid w:val="00495F73"/>
    <w:rsid w:val="00496BD8"/>
    <w:rsid w:val="00497009"/>
    <w:rsid w:val="004A0F93"/>
    <w:rsid w:val="004A106A"/>
    <w:rsid w:val="004A1AB7"/>
    <w:rsid w:val="004A2781"/>
    <w:rsid w:val="004A30FE"/>
    <w:rsid w:val="004A3BED"/>
    <w:rsid w:val="004A478E"/>
    <w:rsid w:val="004A4893"/>
    <w:rsid w:val="004A4B56"/>
    <w:rsid w:val="004A5952"/>
    <w:rsid w:val="004A6961"/>
    <w:rsid w:val="004A7540"/>
    <w:rsid w:val="004A79A7"/>
    <w:rsid w:val="004B136C"/>
    <w:rsid w:val="004B16F4"/>
    <w:rsid w:val="004B2143"/>
    <w:rsid w:val="004B293A"/>
    <w:rsid w:val="004B3863"/>
    <w:rsid w:val="004B3C4A"/>
    <w:rsid w:val="004B4A31"/>
    <w:rsid w:val="004B54F7"/>
    <w:rsid w:val="004B7D74"/>
    <w:rsid w:val="004C1417"/>
    <w:rsid w:val="004C2052"/>
    <w:rsid w:val="004C495A"/>
    <w:rsid w:val="004C4A42"/>
    <w:rsid w:val="004C5173"/>
    <w:rsid w:val="004C6DC8"/>
    <w:rsid w:val="004C6EEC"/>
    <w:rsid w:val="004D0007"/>
    <w:rsid w:val="004D05AB"/>
    <w:rsid w:val="004D0927"/>
    <w:rsid w:val="004D10A4"/>
    <w:rsid w:val="004D3616"/>
    <w:rsid w:val="004D4292"/>
    <w:rsid w:val="004D43F0"/>
    <w:rsid w:val="004D465D"/>
    <w:rsid w:val="004D47AB"/>
    <w:rsid w:val="004D4DFE"/>
    <w:rsid w:val="004D4F9E"/>
    <w:rsid w:val="004D59B3"/>
    <w:rsid w:val="004D5A3A"/>
    <w:rsid w:val="004D6EAE"/>
    <w:rsid w:val="004E1201"/>
    <w:rsid w:val="004E2B8C"/>
    <w:rsid w:val="004E2BB4"/>
    <w:rsid w:val="004E32EF"/>
    <w:rsid w:val="004E3315"/>
    <w:rsid w:val="004E441A"/>
    <w:rsid w:val="004E463C"/>
    <w:rsid w:val="004E604A"/>
    <w:rsid w:val="004E6C76"/>
    <w:rsid w:val="004E7067"/>
    <w:rsid w:val="004E74EB"/>
    <w:rsid w:val="004E75DC"/>
    <w:rsid w:val="004E7B71"/>
    <w:rsid w:val="004E7C15"/>
    <w:rsid w:val="004F02B9"/>
    <w:rsid w:val="004F0BD9"/>
    <w:rsid w:val="004F1ED0"/>
    <w:rsid w:val="004F26E5"/>
    <w:rsid w:val="004F26EE"/>
    <w:rsid w:val="004F2FC4"/>
    <w:rsid w:val="004F33A1"/>
    <w:rsid w:val="004F562E"/>
    <w:rsid w:val="004F6FE3"/>
    <w:rsid w:val="004F7416"/>
    <w:rsid w:val="0050237E"/>
    <w:rsid w:val="00502473"/>
    <w:rsid w:val="0050247A"/>
    <w:rsid w:val="005028A6"/>
    <w:rsid w:val="005043F2"/>
    <w:rsid w:val="00504F07"/>
    <w:rsid w:val="00506AFE"/>
    <w:rsid w:val="00506DB0"/>
    <w:rsid w:val="00507329"/>
    <w:rsid w:val="00507C03"/>
    <w:rsid w:val="005104E3"/>
    <w:rsid w:val="00510AD6"/>
    <w:rsid w:val="00511E52"/>
    <w:rsid w:val="00511F32"/>
    <w:rsid w:val="00512022"/>
    <w:rsid w:val="00512650"/>
    <w:rsid w:val="00512CFF"/>
    <w:rsid w:val="005157FC"/>
    <w:rsid w:val="00516C6D"/>
    <w:rsid w:val="005177D8"/>
    <w:rsid w:val="00520322"/>
    <w:rsid w:val="00521C40"/>
    <w:rsid w:val="00523157"/>
    <w:rsid w:val="005232E5"/>
    <w:rsid w:val="00524A47"/>
    <w:rsid w:val="00525A06"/>
    <w:rsid w:val="005263CD"/>
    <w:rsid w:val="00526561"/>
    <w:rsid w:val="00527283"/>
    <w:rsid w:val="00527663"/>
    <w:rsid w:val="00527DEB"/>
    <w:rsid w:val="005302FB"/>
    <w:rsid w:val="00530BEA"/>
    <w:rsid w:val="00531C0C"/>
    <w:rsid w:val="0053307A"/>
    <w:rsid w:val="00534192"/>
    <w:rsid w:val="005348B4"/>
    <w:rsid w:val="00537305"/>
    <w:rsid w:val="0053744E"/>
    <w:rsid w:val="005374C7"/>
    <w:rsid w:val="005378D4"/>
    <w:rsid w:val="005401F6"/>
    <w:rsid w:val="005404F8"/>
    <w:rsid w:val="00540C45"/>
    <w:rsid w:val="00541381"/>
    <w:rsid w:val="0054156C"/>
    <w:rsid w:val="00541D4C"/>
    <w:rsid w:val="00542927"/>
    <w:rsid w:val="005432CE"/>
    <w:rsid w:val="005455A9"/>
    <w:rsid w:val="00545C68"/>
    <w:rsid w:val="00546AFF"/>
    <w:rsid w:val="005476A3"/>
    <w:rsid w:val="00547798"/>
    <w:rsid w:val="00550204"/>
    <w:rsid w:val="005523FA"/>
    <w:rsid w:val="0055441F"/>
    <w:rsid w:val="005552C7"/>
    <w:rsid w:val="005554C3"/>
    <w:rsid w:val="00555A18"/>
    <w:rsid w:val="005575B4"/>
    <w:rsid w:val="00557F80"/>
    <w:rsid w:val="005601D6"/>
    <w:rsid w:val="00560B7D"/>
    <w:rsid w:val="00560D29"/>
    <w:rsid w:val="00561770"/>
    <w:rsid w:val="0056285B"/>
    <w:rsid w:val="00562F6E"/>
    <w:rsid w:val="005632C2"/>
    <w:rsid w:val="005637FF"/>
    <w:rsid w:val="00565476"/>
    <w:rsid w:val="00567A4B"/>
    <w:rsid w:val="00567E6A"/>
    <w:rsid w:val="00567EA9"/>
    <w:rsid w:val="00570167"/>
    <w:rsid w:val="00571350"/>
    <w:rsid w:val="00572579"/>
    <w:rsid w:val="005735C2"/>
    <w:rsid w:val="00573AA7"/>
    <w:rsid w:val="005745A3"/>
    <w:rsid w:val="005760CC"/>
    <w:rsid w:val="00576666"/>
    <w:rsid w:val="00580898"/>
    <w:rsid w:val="0058136B"/>
    <w:rsid w:val="00582391"/>
    <w:rsid w:val="00582443"/>
    <w:rsid w:val="00582827"/>
    <w:rsid w:val="005834DE"/>
    <w:rsid w:val="00583797"/>
    <w:rsid w:val="00583F64"/>
    <w:rsid w:val="00585451"/>
    <w:rsid w:val="00587367"/>
    <w:rsid w:val="00587B19"/>
    <w:rsid w:val="00587FB8"/>
    <w:rsid w:val="00590562"/>
    <w:rsid w:val="00590D09"/>
    <w:rsid w:val="005916DD"/>
    <w:rsid w:val="00593922"/>
    <w:rsid w:val="0059407B"/>
    <w:rsid w:val="00594F4D"/>
    <w:rsid w:val="00597FE0"/>
    <w:rsid w:val="005A0102"/>
    <w:rsid w:val="005A117A"/>
    <w:rsid w:val="005A1A17"/>
    <w:rsid w:val="005A342E"/>
    <w:rsid w:val="005A42CC"/>
    <w:rsid w:val="005A4CF3"/>
    <w:rsid w:val="005A656D"/>
    <w:rsid w:val="005A6612"/>
    <w:rsid w:val="005A73C8"/>
    <w:rsid w:val="005A7BB6"/>
    <w:rsid w:val="005A7F3E"/>
    <w:rsid w:val="005A7FAD"/>
    <w:rsid w:val="005B0016"/>
    <w:rsid w:val="005B02D6"/>
    <w:rsid w:val="005B0EE7"/>
    <w:rsid w:val="005B1406"/>
    <w:rsid w:val="005B2713"/>
    <w:rsid w:val="005B4AFD"/>
    <w:rsid w:val="005B4B6B"/>
    <w:rsid w:val="005B4FA0"/>
    <w:rsid w:val="005B53B2"/>
    <w:rsid w:val="005B5A1A"/>
    <w:rsid w:val="005B5EB2"/>
    <w:rsid w:val="005B6E1B"/>
    <w:rsid w:val="005B6E75"/>
    <w:rsid w:val="005B6EED"/>
    <w:rsid w:val="005B7EF8"/>
    <w:rsid w:val="005C1CE1"/>
    <w:rsid w:val="005C2A27"/>
    <w:rsid w:val="005C31CF"/>
    <w:rsid w:val="005C377B"/>
    <w:rsid w:val="005C3789"/>
    <w:rsid w:val="005C4715"/>
    <w:rsid w:val="005C4A73"/>
    <w:rsid w:val="005C4EBD"/>
    <w:rsid w:val="005C7ADF"/>
    <w:rsid w:val="005D195B"/>
    <w:rsid w:val="005D1BCA"/>
    <w:rsid w:val="005D1CDC"/>
    <w:rsid w:val="005D2ABB"/>
    <w:rsid w:val="005D3487"/>
    <w:rsid w:val="005D3955"/>
    <w:rsid w:val="005D3A3E"/>
    <w:rsid w:val="005D3B46"/>
    <w:rsid w:val="005D4798"/>
    <w:rsid w:val="005D4C20"/>
    <w:rsid w:val="005D7AA6"/>
    <w:rsid w:val="005E00D0"/>
    <w:rsid w:val="005E017E"/>
    <w:rsid w:val="005E07E0"/>
    <w:rsid w:val="005E0900"/>
    <w:rsid w:val="005E0913"/>
    <w:rsid w:val="005E0E63"/>
    <w:rsid w:val="005E1052"/>
    <w:rsid w:val="005E111D"/>
    <w:rsid w:val="005E2F0C"/>
    <w:rsid w:val="005E3400"/>
    <w:rsid w:val="005E3576"/>
    <w:rsid w:val="005E3B44"/>
    <w:rsid w:val="005E4B6C"/>
    <w:rsid w:val="005E554B"/>
    <w:rsid w:val="005E60DB"/>
    <w:rsid w:val="005E685A"/>
    <w:rsid w:val="005E71B5"/>
    <w:rsid w:val="005F05CC"/>
    <w:rsid w:val="005F06B9"/>
    <w:rsid w:val="005F166F"/>
    <w:rsid w:val="005F22FD"/>
    <w:rsid w:val="005F235E"/>
    <w:rsid w:val="005F2C5D"/>
    <w:rsid w:val="005F35B5"/>
    <w:rsid w:val="005F47D4"/>
    <w:rsid w:val="005F544C"/>
    <w:rsid w:val="005F6163"/>
    <w:rsid w:val="005F7F2F"/>
    <w:rsid w:val="00600470"/>
    <w:rsid w:val="006009E8"/>
    <w:rsid w:val="00600BEE"/>
    <w:rsid w:val="00601460"/>
    <w:rsid w:val="00602F97"/>
    <w:rsid w:val="00603D85"/>
    <w:rsid w:val="006041C9"/>
    <w:rsid w:val="0060479E"/>
    <w:rsid w:val="006054D6"/>
    <w:rsid w:val="00605E13"/>
    <w:rsid w:val="0060688F"/>
    <w:rsid w:val="00606895"/>
    <w:rsid w:val="006076F4"/>
    <w:rsid w:val="00607AA1"/>
    <w:rsid w:val="00610C0A"/>
    <w:rsid w:val="00611821"/>
    <w:rsid w:val="00612099"/>
    <w:rsid w:val="00612BA2"/>
    <w:rsid w:val="0061389D"/>
    <w:rsid w:val="006138E4"/>
    <w:rsid w:val="0061422D"/>
    <w:rsid w:val="006143B1"/>
    <w:rsid w:val="00615BA3"/>
    <w:rsid w:val="00615BDB"/>
    <w:rsid w:val="00615EB8"/>
    <w:rsid w:val="00620124"/>
    <w:rsid w:val="00620BD2"/>
    <w:rsid w:val="00620F73"/>
    <w:rsid w:val="00621A1F"/>
    <w:rsid w:val="00621C89"/>
    <w:rsid w:val="00622DDE"/>
    <w:rsid w:val="00623112"/>
    <w:rsid w:val="006269BA"/>
    <w:rsid w:val="00627C85"/>
    <w:rsid w:val="006304DA"/>
    <w:rsid w:val="00630959"/>
    <w:rsid w:val="00630B8B"/>
    <w:rsid w:val="00631054"/>
    <w:rsid w:val="006314C3"/>
    <w:rsid w:val="00632F9D"/>
    <w:rsid w:val="0063316C"/>
    <w:rsid w:val="006347AC"/>
    <w:rsid w:val="00634921"/>
    <w:rsid w:val="00634B71"/>
    <w:rsid w:val="00636B9C"/>
    <w:rsid w:val="0063755F"/>
    <w:rsid w:val="006408FC"/>
    <w:rsid w:val="006415F4"/>
    <w:rsid w:val="00641689"/>
    <w:rsid w:val="0064330E"/>
    <w:rsid w:val="00643549"/>
    <w:rsid w:val="006435AF"/>
    <w:rsid w:val="0064368C"/>
    <w:rsid w:val="00643C99"/>
    <w:rsid w:val="00643EBA"/>
    <w:rsid w:val="0064599C"/>
    <w:rsid w:val="00646E03"/>
    <w:rsid w:val="0065030E"/>
    <w:rsid w:val="00650D63"/>
    <w:rsid w:val="00651887"/>
    <w:rsid w:val="00653A72"/>
    <w:rsid w:val="00654683"/>
    <w:rsid w:val="006549DC"/>
    <w:rsid w:val="0065599A"/>
    <w:rsid w:val="00655E38"/>
    <w:rsid w:val="006567AD"/>
    <w:rsid w:val="00656EC8"/>
    <w:rsid w:val="006611E5"/>
    <w:rsid w:val="0066220E"/>
    <w:rsid w:val="0066276D"/>
    <w:rsid w:val="00662C23"/>
    <w:rsid w:val="00662C66"/>
    <w:rsid w:val="006637A9"/>
    <w:rsid w:val="00664EE3"/>
    <w:rsid w:val="0066527C"/>
    <w:rsid w:val="00666E97"/>
    <w:rsid w:val="00667189"/>
    <w:rsid w:val="00667896"/>
    <w:rsid w:val="00667A1C"/>
    <w:rsid w:val="006702AF"/>
    <w:rsid w:val="0067048C"/>
    <w:rsid w:val="006705D3"/>
    <w:rsid w:val="00671057"/>
    <w:rsid w:val="00671DD1"/>
    <w:rsid w:val="0067294D"/>
    <w:rsid w:val="006742FD"/>
    <w:rsid w:val="00677963"/>
    <w:rsid w:val="00680441"/>
    <w:rsid w:val="00681E24"/>
    <w:rsid w:val="0068246B"/>
    <w:rsid w:val="00683C39"/>
    <w:rsid w:val="00685CB1"/>
    <w:rsid w:val="00685FCE"/>
    <w:rsid w:val="006873F7"/>
    <w:rsid w:val="00687B0F"/>
    <w:rsid w:val="00690185"/>
    <w:rsid w:val="006928BE"/>
    <w:rsid w:val="00693277"/>
    <w:rsid w:val="00693662"/>
    <w:rsid w:val="00694344"/>
    <w:rsid w:val="00694E50"/>
    <w:rsid w:val="00695484"/>
    <w:rsid w:val="006954BA"/>
    <w:rsid w:val="00696480"/>
    <w:rsid w:val="00696F23"/>
    <w:rsid w:val="00697361"/>
    <w:rsid w:val="0069741C"/>
    <w:rsid w:val="00697DEF"/>
    <w:rsid w:val="006A0080"/>
    <w:rsid w:val="006A0353"/>
    <w:rsid w:val="006A062E"/>
    <w:rsid w:val="006A2532"/>
    <w:rsid w:val="006A3378"/>
    <w:rsid w:val="006A3CD0"/>
    <w:rsid w:val="006A4F90"/>
    <w:rsid w:val="006A554A"/>
    <w:rsid w:val="006A5D2F"/>
    <w:rsid w:val="006A6A04"/>
    <w:rsid w:val="006A6BF2"/>
    <w:rsid w:val="006A6F7F"/>
    <w:rsid w:val="006A7A9B"/>
    <w:rsid w:val="006A7EFF"/>
    <w:rsid w:val="006B1405"/>
    <w:rsid w:val="006B2775"/>
    <w:rsid w:val="006B2C13"/>
    <w:rsid w:val="006B2F01"/>
    <w:rsid w:val="006B30B8"/>
    <w:rsid w:val="006B30F4"/>
    <w:rsid w:val="006B4842"/>
    <w:rsid w:val="006B525E"/>
    <w:rsid w:val="006B6CE2"/>
    <w:rsid w:val="006B7535"/>
    <w:rsid w:val="006C045B"/>
    <w:rsid w:val="006C0713"/>
    <w:rsid w:val="006C1B4D"/>
    <w:rsid w:val="006C1E1F"/>
    <w:rsid w:val="006C21A0"/>
    <w:rsid w:val="006C386F"/>
    <w:rsid w:val="006C3F4C"/>
    <w:rsid w:val="006C4D27"/>
    <w:rsid w:val="006C766B"/>
    <w:rsid w:val="006D028F"/>
    <w:rsid w:val="006D044D"/>
    <w:rsid w:val="006D080D"/>
    <w:rsid w:val="006D0BC7"/>
    <w:rsid w:val="006D0CB5"/>
    <w:rsid w:val="006D11F5"/>
    <w:rsid w:val="006D1597"/>
    <w:rsid w:val="006D1972"/>
    <w:rsid w:val="006D220C"/>
    <w:rsid w:val="006D3BCC"/>
    <w:rsid w:val="006D4F5F"/>
    <w:rsid w:val="006D5269"/>
    <w:rsid w:val="006D5537"/>
    <w:rsid w:val="006D585E"/>
    <w:rsid w:val="006D5CD2"/>
    <w:rsid w:val="006D662A"/>
    <w:rsid w:val="006D6BCD"/>
    <w:rsid w:val="006D6FB6"/>
    <w:rsid w:val="006D715F"/>
    <w:rsid w:val="006D79D2"/>
    <w:rsid w:val="006E24C4"/>
    <w:rsid w:val="006E2AEE"/>
    <w:rsid w:val="006E3CE3"/>
    <w:rsid w:val="006E4CCB"/>
    <w:rsid w:val="006E564F"/>
    <w:rsid w:val="006E570D"/>
    <w:rsid w:val="006E5E0B"/>
    <w:rsid w:val="006E5E9F"/>
    <w:rsid w:val="006E6CE7"/>
    <w:rsid w:val="006F0794"/>
    <w:rsid w:val="006F1B9D"/>
    <w:rsid w:val="006F297D"/>
    <w:rsid w:val="006F3832"/>
    <w:rsid w:val="006F415C"/>
    <w:rsid w:val="006F4AB7"/>
    <w:rsid w:val="006F5A3F"/>
    <w:rsid w:val="006F77E2"/>
    <w:rsid w:val="006F7DC0"/>
    <w:rsid w:val="00700D73"/>
    <w:rsid w:val="007019E0"/>
    <w:rsid w:val="00701F1E"/>
    <w:rsid w:val="007038DD"/>
    <w:rsid w:val="00703A89"/>
    <w:rsid w:val="007058FB"/>
    <w:rsid w:val="00706337"/>
    <w:rsid w:val="00710657"/>
    <w:rsid w:val="0071090C"/>
    <w:rsid w:val="00710B54"/>
    <w:rsid w:val="00711B5D"/>
    <w:rsid w:val="00711F25"/>
    <w:rsid w:val="007123BB"/>
    <w:rsid w:val="007129CF"/>
    <w:rsid w:val="007141AE"/>
    <w:rsid w:val="00714B19"/>
    <w:rsid w:val="00714F8C"/>
    <w:rsid w:val="00715839"/>
    <w:rsid w:val="00716234"/>
    <w:rsid w:val="007162FC"/>
    <w:rsid w:val="00716E85"/>
    <w:rsid w:val="00720DED"/>
    <w:rsid w:val="007211AF"/>
    <w:rsid w:val="0072120E"/>
    <w:rsid w:val="0072187D"/>
    <w:rsid w:val="00723544"/>
    <w:rsid w:val="00724656"/>
    <w:rsid w:val="00724C31"/>
    <w:rsid w:val="00726C83"/>
    <w:rsid w:val="00727246"/>
    <w:rsid w:val="00727ECA"/>
    <w:rsid w:val="00727F53"/>
    <w:rsid w:val="007305DC"/>
    <w:rsid w:val="00731124"/>
    <w:rsid w:val="00731370"/>
    <w:rsid w:val="0073189A"/>
    <w:rsid w:val="00731951"/>
    <w:rsid w:val="007332F8"/>
    <w:rsid w:val="007343CB"/>
    <w:rsid w:val="00734834"/>
    <w:rsid w:val="00734DE5"/>
    <w:rsid w:val="00734F35"/>
    <w:rsid w:val="00735C41"/>
    <w:rsid w:val="007366AE"/>
    <w:rsid w:val="0074004F"/>
    <w:rsid w:val="00740768"/>
    <w:rsid w:val="00740CAA"/>
    <w:rsid w:val="00740DC5"/>
    <w:rsid w:val="007428C3"/>
    <w:rsid w:val="00743527"/>
    <w:rsid w:val="007446C1"/>
    <w:rsid w:val="00744FA7"/>
    <w:rsid w:val="00745F25"/>
    <w:rsid w:val="00746774"/>
    <w:rsid w:val="00750CC8"/>
    <w:rsid w:val="007518EA"/>
    <w:rsid w:val="007519B2"/>
    <w:rsid w:val="007523C6"/>
    <w:rsid w:val="00752600"/>
    <w:rsid w:val="00752C06"/>
    <w:rsid w:val="00753B20"/>
    <w:rsid w:val="00753CB6"/>
    <w:rsid w:val="007553A5"/>
    <w:rsid w:val="00755C72"/>
    <w:rsid w:val="00755EE7"/>
    <w:rsid w:val="00756ED0"/>
    <w:rsid w:val="007577E7"/>
    <w:rsid w:val="00757D3D"/>
    <w:rsid w:val="0076131D"/>
    <w:rsid w:val="007616F1"/>
    <w:rsid w:val="00761FEE"/>
    <w:rsid w:val="007638B2"/>
    <w:rsid w:val="00763E20"/>
    <w:rsid w:val="00766A43"/>
    <w:rsid w:val="00766D9B"/>
    <w:rsid w:val="00767284"/>
    <w:rsid w:val="00767484"/>
    <w:rsid w:val="0077026E"/>
    <w:rsid w:val="00770FE3"/>
    <w:rsid w:val="0077178F"/>
    <w:rsid w:val="007718E6"/>
    <w:rsid w:val="00771EB7"/>
    <w:rsid w:val="007725A5"/>
    <w:rsid w:val="00772923"/>
    <w:rsid w:val="007729FA"/>
    <w:rsid w:val="007739AD"/>
    <w:rsid w:val="0077460F"/>
    <w:rsid w:val="007752B6"/>
    <w:rsid w:val="00775DA2"/>
    <w:rsid w:val="00775F80"/>
    <w:rsid w:val="00776381"/>
    <w:rsid w:val="007777C8"/>
    <w:rsid w:val="00777FF8"/>
    <w:rsid w:val="007807F8"/>
    <w:rsid w:val="00781C08"/>
    <w:rsid w:val="00782DEB"/>
    <w:rsid w:val="0078584E"/>
    <w:rsid w:val="00786847"/>
    <w:rsid w:val="00786974"/>
    <w:rsid w:val="007870C7"/>
    <w:rsid w:val="0078722B"/>
    <w:rsid w:val="0079034C"/>
    <w:rsid w:val="007904C6"/>
    <w:rsid w:val="00790C05"/>
    <w:rsid w:val="0079234E"/>
    <w:rsid w:val="00793E53"/>
    <w:rsid w:val="00793E7C"/>
    <w:rsid w:val="00794456"/>
    <w:rsid w:val="00796D65"/>
    <w:rsid w:val="007979E0"/>
    <w:rsid w:val="007A10AF"/>
    <w:rsid w:val="007A10B8"/>
    <w:rsid w:val="007A18DD"/>
    <w:rsid w:val="007A1A41"/>
    <w:rsid w:val="007A1DB4"/>
    <w:rsid w:val="007A51C7"/>
    <w:rsid w:val="007A6B28"/>
    <w:rsid w:val="007A6F03"/>
    <w:rsid w:val="007A7BFE"/>
    <w:rsid w:val="007B04DC"/>
    <w:rsid w:val="007B09C1"/>
    <w:rsid w:val="007B1669"/>
    <w:rsid w:val="007B3C39"/>
    <w:rsid w:val="007B3F73"/>
    <w:rsid w:val="007B4CDC"/>
    <w:rsid w:val="007B5157"/>
    <w:rsid w:val="007B5549"/>
    <w:rsid w:val="007B59EF"/>
    <w:rsid w:val="007B6D4C"/>
    <w:rsid w:val="007B7B91"/>
    <w:rsid w:val="007C2BB3"/>
    <w:rsid w:val="007C3ABB"/>
    <w:rsid w:val="007C43E7"/>
    <w:rsid w:val="007C45DE"/>
    <w:rsid w:val="007C5244"/>
    <w:rsid w:val="007C59B9"/>
    <w:rsid w:val="007C6101"/>
    <w:rsid w:val="007C6CFC"/>
    <w:rsid w:val="007C7287"/>
    <w:rsid w:val="007D122D"/>
    <w:rsid w:val="007D1FE0"/>
    <w:rsid w:val="007D3F13"/>
    <w:rsid w:val="007D5996"/>
    <w:rsid w:val="007D6BD9"/>
    <w:rsid w:val="007D769F"/>
    <w:rsid w:val="007D7E2E"/>
    <w:rsid w:val="007D7EDA"/>
    <w:rsid w:val="007E044F"/>
    <w:rsid w:val="007E12A1"/>
    <w:rsid w:val="007E15F4"/>
    <w:rsid w:val="007E161A"/>
    <w:rsid w:val="007E1717"/>
    <w:rsid w:val="007E2DDA"/>
    <w:rsid w:val="007E31D8"/>
    <w:rsid w:val="007E3B28"/>
    <w:rsid w:val="007E4C28"/>
    <w:rsid w:val="007E52BB"/>
    <w:rsid w:val="007E56CB"/>
    <w:rsid w:val="007E5B34"/>
    <w:rsid w:val="007E621B"/>
    <w:rsid w:val="007E6604"/>
    <w:rsid w:val="007E6E5E"/>
    <w:rsid w:val="007E7E84"/>
    <w:rsid w:val="007F096C"/>
    <w:rsid w:val="007F1353"/>
    <w:rsid w:val="007F23B6"/>
    <w:rsid w:val="007F2742"/>
    <w:rsid w:val="007F41A7"/>
    <w:rsid w:val="007F5E27"/>
    <w:rsid w:val="007F66B9"/>
    <w:rsid w:val="007F67C0"/>
    <w:rsid w:val="007F702C"/>
    <w:rsid w:val="007F740F"/>
    <w:rsid w:val="00800122"/>
    <w:rsid w:val="0080061A"/>
    <w:rsid w:val="00800BBB"/>
    <w:rsid w:val="00800FCF"/>
    <w:rsid w:val="00802716"/>
    <w:rsid w:val="00802F5A"/>
    <w:rsid w:val="00803433"/>
    <w:rsid w:val="00804EEA"/>
    <w:rsid w:val="00807723"/>
    <w:rsid w:val="00807D50"/>
    <w:rsid w:val="00810CB1"/>
    <w:rsid w:val="00812BB3"/>
    <w:rsid w:val="00812F47"/>
    <w:rsid w:val="00814715"/>
    <w:rsid w:val="00815118"/>
    <w:rsid w:val="008166F5"/>
    <w:rsid w:val="00816987"/>
    <w:rsid w:val="008170B7"/>
    <w:rsid w:val="00817250"/>
    <w:rsid w:val="00820329"/>
    <w:rsid w:val="0082042B"/>
    <w:rsid w:val="00820843"/>
    <w:rsid w:val="00821CCF"/>
    <w:rsid w:val="0082258A"/>
    <w:rsid w:val="00823E8C"/>
    <w:rsid w:val="00824556"/>
    <w:rsid w:val="00826008"/>
    <w:rsid w:val="00826167"/>
    <w:rsid w:val="00826502"/>
    <w:rsid w:val="008267D8"/>
    <w:rsid w:val="00826C6F"/>
    <w:rsid w:val="0082741F"/>
    <w:rsid w:val="0082760C"/>
    <w:rsid w:val="00830028"/>
    <w:rsid w:val="008302D4"/>
    <w:rsid w:val="008302DD"/>
    <w:rsid w:val="008307ED"/>
    <w:rsid w:val="00830D91"/>
    <w:rsid w:val="0083111D"/>
    <w:rsid w:val="00831159"/>
    <w:rsid w:val="008319C7"/>
    <w:rsid w:val="008329E4"/>
    <w:rsid w:val="00832B93"/>
    <w:rsid w:val="00832F01"/>
    <w:rsid w:val="00833066"/>
    <w:rsid w:val="00833CFE"/>
    <w:rsid w:val="008360FA"/>
    <w:rsid w:val="008368C7"/>
    <w:rsid w:val="0083796F"/>
    <w:rsid w:val="008400BE"/>
    <w:rsid w:val="00842387"/>
    <w:rsid w:val="00842ABE"/>
    <w:rsid w:val="008453FE"/>
    <w:rsid w:val="00846960"/>
    <w:rsid w:val="0084699A"/>
    <w:rsid w:val="0085092A"/>
    <w:rsid w:val="008510D0"/>
    <w:rsid w:val="00851515"/>
    <w:rsid w:val="008516CB"/>
    <w:rsid w:val="0085171C"/>
    <w:rsid w:val="00851D64"/>
    <w:rsid w:val="0085361E"/>
    <w:rsid w:val="00853B05"/>
    <w:rsid w:val="00853D8E"/>
    <w:rsid w:val="00854FEE"/>
    <w:rsid w:val="008561C2"/>
    <w:rsid w:val="0085653F"/>
    <w:rsid w:val="00856810"/>
    <w:rsid w:val="008568B3"/>
    <w:rsid w:val="00856EC1"/>
    <w:rsid w:val="00860A9E"/>
    <w:rsid w:val="008612A9"/>
    <w:rsid w:val="00863BF6"/>
    <w:rsid w:val="008650E2"/>
    <w:rsid w:val="00865C8E"/>
    <w:rsid w:val="00867B4B"/>
    <w:rsid w:val="008710B3"/>
    <w:rsid w:val="00871E6F"/>
    <w:rsid w:val="00874EBF"/>
    <w:rsid w:val="008759B6"/>
    <w:rsid w:val="008768B9"/>
    <w:rsid w:val="00876AE9"/>
    <w:rsid w:val="008772EE"/>
    <w:rsid w:val="008778F8"/>
    <w:rsid w:val="00880240"/>
    <w:rsid w:val="00881125"/>
    <w:rsid w:val="00883A14"/>
    <w:rsid w:val="008843E4"/>
    <w:rsid w:val="008848D8"/>
    <w:rsid w:val="00884EFC"/>
    <w:rsid w:val="00885534"/>
    <w:rsid w:val="008856ED"/>
    <w:rsid w:val="00885AFC"/>
    <w:rsid w:val="00885B03"/>
    <w:rsid w:val="0088626D"/>
    <w:rsid w:val="00886E04"/>
    <w:rsid w:val="008870CC"/>
    <w:rsid w:val="008872A6"/>
    <w:rsid w:val="00887902"/>
    <w:rsid w:val="00887D58"/>
    <w:rsid w:val="008903AD"/>
    <w:rsid w:val="00891A53"/>
    <w:rsid w:val="00892D39"/>
    <w:rsid w:val="0089437F"/>
    <w:rsid w:val="00894F31"/>
    <w:rsid w:val="00896259"/>
    <w:rsid w:val="008972DD"/>
    <w:rsid w:val="008A15D3"/>
    <w:rsid w:val="008A3182"/>
    <w:rsid w:val="008A36B8"/>
    <w:rsid w:val="008A5666"/>
    <w:rsid w:val="008A5AB8"/>
    <w:rsid w:val="008A7879"/>
    <w:rsid w:val="008A7A7A"/>
    <w:rsid w:val="008A7CDE"/>
    <w:rsid w:val="008B031E"/>
    <w:rsid w:val="008B11B6"/>
    <w:rsid w:val="008B1F84"/>
    <w:rsid w:val="008B3385"/>
    <w:rsid w:val="008B3415"/>
    <w:rsid w:val="008B40F2"/>
    <w:rsid w:val="008B4446"/>
    <w:rsid w:val="008B4819"/>
    <w:rsid w:val="008B5289"/>
    <w:rsid w:val="008B5E74"/>
    <w:rsid w:val="008B7031"/>
    <w:rsid w:val="008B7435"/>
    <w:rsid w:val="008C0E1D"/>
    <w:rsid w:val="008C10A7"/>
    <w:rsid w:val="008C1123"/>
    <w:rsid w:val="008C117A"/>
    <w:rsid w:val="008C1789"/>
    <w:rsid w:val="008C19EB"/>
    <w:rsid w:val="008C24D4"/>
    <w:rsid w:val="008C2787"/>
    <w:rsid w:val="008C339E"/>
    <w:rsid w:val="008C4402"/>
    <w:rsid w:val="008C4CE8"/>
    <w:rsid w:val="008C6EA6"/>
    <w:rsid w:val="008C6F78"/>
    <w:rsid w:val="008C779A"/>
    <w:rsid w:val="008D10A7"/>
    <w:rsid w:val="008D1CDD"/>
    <w:rsid w:val="008D38F9"/>
    <w:rsid w:val="008D3F00"/>
    <w:rsid w:val="008D4174"/>
    <w:rsid w:val="008D41CF"/>
    <w:rsid w:val="008D5B61"/>
    <w:rsid w:val="008E2357"/>
    <w:rsid w:val="008E300A"/>
    <w:rsid w:val="008E4335"/>
    <w:rsid w:val="008E4669"/>
    <w:rsid w:val="008E6D1B"/>
    <w:rsid w:val="008E7351"/>
    <w:rsid w:val="008F01EC"/>
    <w:rsid w:val="008F1C6C"/>
    <w:rsid w:val="008F1E32"/>
    <w:rsid w:val="008F2D01"/>
    <w:rsid w:val="008F2E64"/>
    <w:rsid w:val="008F480A"/>
    <w:rsid w:val="008F5B6B"/>
    <w:rsid w:val="008F75FC"/>
    <w:rsid w:val="008F7BF9"/>
    <w:rsid w:val="008F7C18"/>
    <w:rsid w:val="00903D0B"/>
    <w:rsid w:val="00904122"/>
    <w:rsid w:val="0090670A"/>
    <w:rsid w:val="00906E5F"/>
    <w:rsid w:val="009072BE"/>
    <w:rsid w:val="0091023F"/>
    <w:rsid w:val="0091158B"/>
    <w:rsid w:val="00912E72"/>
    <w:rsid w:val="00912EF5"/>
    <w:rsid w:val="009130A3"/>
    <w:rsid w:val="0091330B"/>
    <w:rsid w:val="00914736"/>
    <w:rsid w:val="00915130"/>
    <w:rsid w:val="009165E0"/>
    <w:rsid w:val="00916BBA"/>
    <w:rsid w:val="00921FEB"/>
    <w:rsid w:val="0092302F"/>
    <w:rsid w:val="009231DC"/>
    <w:rsid w:val="009238FF"/>
    <w:rsid w:val="00925381"/>
    <w:rsid w:val="00925B42"/>
    <w:rsid w:val="0092659C"/>
    <w:rsid w:val="0092711A"/>
    <w:rsid w:val="00927670"/>
    <w:rsid w:val="00931E6A"/>
    <w:rsid w:val="009328D0"/>
    <w:rsid w:val="009350D5"/>
    <w:rsid w:val="0093612C"/>
    <w:rsid w:val="00936B58"/>
    <w:rsid w:val="00936D6F"/>
    <w:rsid w:val="0093784A"/>
    <w:rsid w:val="00937B5D"/>
    <w:rsid w:val="00937F94"/>
    <w:rsid w:val="00940F2E"/>
    <w:rsid w:val="009419CE"/>
    <w:rsid w:val="00941AC6"/>
    <w:rsid w:val="00942699"/>
    <w:rsid w:val="009429A0"/>
    <w:rsid w:val="00942A7B"/>
    <w:rsid w:val="00942F3D"/>
    <w:rsid w:val="00943149"/>
    <w:rsid w:val="00943275"/>
    <w:rsid w:val="00944268"/>
    <w:rsid w:val="0094546F"/>
    <w:rsid w:val="00945935"/>
    <w:rsid w:val="00946D94"/>
    <w:rsid w:val="00947C94"/>
    <w:rsid w:val="00947D83"/>
    <w:rsid w:val="00947F85"/>
    <w:rsid w:val="009508A0"/>
    <w:rsid w:val="009517C9"/>
    <w:rsid w:val="00952308"/>
    <w:rsid w:val="009529EF"/>
    <w:rsid w:val="00952D84"/>
    <w:rsid w:val="0095393B"/>
    <w:rsid w:val="0095589E"/>
    <w:rsid w:val="00957ACA"/>
    <w:rsid w:val="009604C4"/>
    <w:rsid w:val="00960CF7"/>
    <w:rsid w:val="009621E0"/>
    <w:rsid w:val="00962A42"/>
    <w:rsid w:val="009635F7"/>
    <w:rsid w:val="00964810"/>
    <w:rsid w:val="00964E87"/>
    <w:rsid w:val="00965C50"/>
    <w:rsid w:val="0096655F"/>
    <w:rsid w:val="00966633"/>
    <w:rsid w:val="009671A9"/>
    <w:rsid w:val="0096757D"/>
    <w:rsid w:val="00971D4B"/>
    <w:rsid w:val="0097241D"/>
    <w:rsid w:val="00972ACE"/>
    <w:rsid w:val="00973070"/>
    <w:rsid w:val="009737AD"/>
    <w:rsid w:val="00973C3D"/>
    <w:rsid w:val="00973F98"/>
    <w:rsid w:val="00974EF5"/>
    <w:rsid w:val="009752EF"/>
    <w:rsid w:val="0097554C"/>
    <w:rsid w:val="009764EC"/>
    <w:rsid w:val="00977731"/>
    <w:rsid w:val="0098106D"/>
    <w:rsid w:val="00981274"/>
    <w:rsid w:val="00982288"/>
    <w:rsid w:val="00982542"/>
    <w:rsid w:val="0098260E"/>
    <w:rsid w:val="009829DD"/>
    <w:rsid w:val="00982F69"/>
    <w:rsid w:val="00984A52"/>
    <w:rsid w:val="00985958"/>
    <w:rsid w:val="00986B76"/>
    <w:rsid w:val="009910CD"/>
    <w:rsid w:val="0099176F"/>
    <w:rsid w:val="00991BB7"/>
    <w:rsid w:val="00991E9B"/>
    <w:rsid w:val="00991ECD"/>
    <w:rsid w:val="00992564"/>
    <w:rsid w:val="00994608"/>
    <w:rsid w:val="00994B99"/>
    <w:rsid w:val="009959FE"/>
    <w:rsid w:val="00996503"/>
    <w:rsid w:val="009966C8"/>
    <w:rsid w:val="0099679D"/>
    <w:rsid w:val="00996B93"/>
    <w:rsid w:val="009A0BDC"/>
    <w:rsid w:val="009A2596"/>
    <w:rsid w:val="009A3796"/>
    <w:rsid w:val="009A6CF4"/>
    <w:rsid w:val="009A788D"/>
    <w:rsid w:val="009A7959"/>
    <w:rsid w:val="009A7E83"/>
    <w:rsid w:val="009A7FC9"/>
    <w:rsid w:val="009B0C0E"/>
    <w:rsid w:val="009B1D02"/>
    <w:rsid w:val="009B26CB"/>
    <w:rsid w:val="009B2A17"/>
    <w:rsid w:val="009B2E64"/>
    <w:rsid w:val="009B2FF0"/>
    <w:rsid w:val="009B37DC"/>
    <w:rsid w:val="009B38F0"/>
    <w:rsid w:val="009B3D1A"/>
    <w:rsid w:val="009B4EA2"/>
    <w:rsid w:val="009B654B"/>
    <w:rsid w:val="009B6E7B"/>
    <w:rsid w:val="009C1251"/>
    <w:rsid w:val="009C1CED"/>
    <w:rsid w:val="009C3DD5"/>
    <w:rsid w:val="009C4C5A"/>
    <w:rsid w:val="009C59FB"/>
    <w:rsid w:val="009C5A7E"/>
    <w:rsid w:val="009C631F"/>
    <w:rsid w:val="009C65C6"/>
    <w:rsid w:val="009C65F6"/>
    <w:rsid w:val="009C67FC"/>
    <w:rsid w:val="009C6A85"/>
    <w:rsid w:val="009C6A9A"/>
    <w:rsid w:val="009C707D"/>
    <w:rsid w:val="009C7BA5"/>
    <w:rsid w:val="009D1E13"/>
    <w:rsid w:val="009D2046"/>
    <w:rsid w:val="009D2048"/>
    <w:rsid w:val="009D204F"/>
    <w:rsid w:val="009D2EA0"/>
    <w:rsid w:val="009D3D8F"/>
    <w:rsid w:val="009D4083"/>
    <w:rsid w:val="009D46E1"/>
    <w:rsid w:val="009D49DB"/>
    <w:rsid w:val="009D4BA4"/>
    <w:rsid w:val="009D7A24"/>
    <w:rsid w:val="009E02AC"/>
    <w:rsid w:val="009E08B6"/>
    <w:rsid w:val="009E0C69"/>
    <w:rsid w:val="009E10A1"/>
    <w:rsid w:val="009E1F45"/>
    <w:rsid w:val="009E292A"/>
    <w:rsid w:val="009E3187"/>
    <w:rsid w:val="009E3BE7"/>
    <w:rsid w:val="009E4310"/>
    <w:rsid w:val="009E5407"/>
    <w:rsid w:val="009E6339"/>
    <w:rsid w:val="009E6574"/>
    <w:rsid w:val="009E65EB"/>
    <w:rsid w:val="009E6B32"/>
    <w:rsid w:val="009E7543"/>
    <w:rsid w:val="009E759F"/>
    <w:rsid w:val="009E7B9A"/>
    <w:rsid w:val="009F018A"/>
    <w:rsid w:val="009F07DF"/>
    <w:rsid w:val="009F09FF"/>
    <w:rsid w:val="009F0BE2"/>
    <w:rsid w:val="009F0CD3"/>
    <w:rsid w:val="009F0FA0"/>
    <w:rsid w:val="009F1871"/>
    <w:rsid w:val="009F1A33"/>
    <w:rsid w:val="009F1BFC"/>
    <w:rsid w:val="009F2D0F"/>
    <w:rsid w:val="009F49BA"/>
    <w:rsid w:val="009F61FC"/>
    <w:rsid w:val="009F7C58"/>
    <w:rsid w:val="00A00B9A"/>
    <w:rsid w:val="00A01331"/>
    <w:rsid w:val="00A0160A"/>
    <w:rsid w:val="00A01828"/>
    <w:rsid w:val="00A04808"/>
    <w:rsid w:val="00A05053"/>
    <w:rsid w:val="00A057D4"/>
    <w:rsid w:val="00A073F4"/>
    <w:rsid w:val="00A10178"/>
    <w:rsid w:val="00A102C9"/>
    <w:rsid w:val="00A105BC"/>
    <w:rsid w:val="00A105E2"/>
    <w:rsid w:val="00A10DEA"/>
    <w:rsid w:val="00A11558"/>
    <w:rsid w:val="00A11B82"/>
    <w:rsid w:val="00A12C48"/>
    <w:rsid w:val="00A14E9A"/>
    <w:rsid w:val="00A14ECF"/>
    <w:rsid w:val="00A15D7D"/>
    <w:rsid w:val="00A1693C"/>
    <w:rsid w:val="00A16D69"/>
    <w:rsid w:val="00A16DC6"/>
    <w:rsid w:val="00A20A96"/>
    <w:rsid w:val="00A21282"/>
    <w:rsid w:val="00A22524"/>
    <w:rsid w:val="00A22D4A"/>
    <w:rsid w:val="00A23086"/>
    <w:rsid w:val="00A23193"/>
    <w:rsid w:val="00A23699"/>
    <w:rsid w:val="00A24DD7"/>
    <w:rsid w:val="00A25C48"/>
    <w:rsid w:val="00A2657B"/>
    <w:rsid w:val="00A268F9"/>
    <w:rsid w:val="00A27AE1"/>
    <w:rsid w:val="00A31581"/>
    <w:rsid w:val="00A329C0"/>
    <w:rsid w:val="00A35831"/>
    <w:rsid w:val="00A3693A"/>
    <w:rsid w:val="00A36E85"/>
    <w:rsid w:val="00A37AF8"/>
    <w:rsid w:val="00A430AA"/>
    <w:rsid w:val="00A445CC"/>
    <w:rsid w:val="00A4468D"/>
    <w:rsid w:val="00A4641C"/>
    <w:rsid w:val="00A472AF"/>
    <w:rsid w:val="00A47369"/>
    <w:rsid w:val="00A51AD1"/>
    <w:rsid w:val="00A51D85"/>
    <w:rsid w:val="00A51F55"/>
    <w:rsid w:val="00A52852"/>
    <w:rsid w:val="00A52870"/>
    <w:rsid w:val="00A52BE6"/>
    <w:rsid w:val="00A53CAD"/>
    <w:rsid w:val="00A545A9"/>
    <w:rsid w:val="00A5480C"/>
    <w:rsid w:val="00A5505D"/>
    <w:rsid w:val="00A552FC"/>
    <w:rsid w:val="00A558E9"/>
    <w:rsid w:val="00A56150"/>
    <w:rsid w:val="00A5703A"/>
    <w:rsid w:val="00A576DE"/>
    <w:rsid w:val="00A60B28"/>
    <w:rsid w:val="00A61CEA"/>
    <w:rsid w:val="00A62FEA"/>
    <w:rsid w:val="00A648F0"/>
    <w:rsid w:val="00A64F7B"/>
    <w:rsid w:val="00A65807"/>
    <w:rsid w:val="00A66838"/>
    <w:rsid w:val="00A7089F"/>
    <w:rsid w:val="00A71204"/>
    <w:rsid w:val="00A7122D"/>
    <w:rsid w:val="00A72BFC"/>
    <w:rsid w:val="00A73496"/>
    <w:rsid w:val="00A73961"/>
    <w:rsid w:val="00A740CD"/>
    <w:rsid w:val="00A75BAE"/>
    <w:rsid w:val="00A766A4"/>
    <w:rsid w:val="00A76852"/>
    <w:rsid w:val="00A76ED2"/>
    <w:rsid w:val="00A8072A"/>
    <w:rsid w:val="00A80CF3"/>
    <w:rsid w:val="00A81146"/>
    <w:rsid w:val="00A81E71"/>
    <w:rsid w:val="00A85AF7"/>
    <w:rsid w:val="00A86A79"/>
    <w:rsid w:val="00A91C60"/>
    <w:rsid w:val="00A92587"/>
    <w:rsid w:val="00A93383"/>
    <w:rsid w:val="00A95F96"/>
    <w:rsid w:val="00A96197"/>
    <w:rsid w:val="00A96D45"/>
    <w:rsid w:val="00A975A8"/>
    <w:rsid w:val="00A97987"/>
    <w:rsid w:val="00A97B73"/>
    <w:rsid w:val="00A97EAE"/>
    <w:rsid w:val="00AA007D"/>
    <w:rsid w:val="00AA0FA9"/>
    <w:rsid w:val="00AA15D0"/>
    <w:rsid w:val="00AA2652"/>
    <w:rsid w:val="00AA2C38"/>
    <w:rsid w:val="00AA2F1B"/>
    <w:rsid w:val="00AA31B6"/>
    <w:rsid w:val="00AA3ACE"/>
    <w:rsid w:val="00AA3F58"/>
    <w:rsid w:val="00AA48F7"/>
    <w:rsid w:val="00AA4E5E"/>
    <w:rsid w:val="00AA5064"/>
    <w:rsid w:val="00AA645D"/>
    <w:rsid w:val="00AA6A9B"/>
    <w:rsid w:val="00AA6EA1"/>
    <w:rsid w:val="00AA77F8"/>
    <w:rsid w:val="00AB010D"/>
    <w:rsid w:val="00AB113B"/>
    <w:rsid w:val="00AB21E3"/>
    <w:rsid w:val="00AB2B46"/>
    <w:rsid w:val="00AB48DD"/>
    <w:rsid w:val="00AB5305"/>
    <w:rsid w:val="00AB760B"/>
    <w:rsid w:val="00AC0214"/>
    <w:rsid w:val="00AC0D42"/>
    <w:rsid w:val="00AC103F"/>
    <w:rsid w:val="00AC1368"/>
    <w:rsid w:val="00AC13D5"/>
    <w:rsid w:val="00AC21D3"/>
    <w:rsid w:val="00AC2DF8"/>
    <w:rsid w:val="00AC2EF1"/>
    <w:rsid w:val="00AC4F67"/>
    <w:rsid w:val="00AC7178"/>
    <w:rsid w:val="00AC7D20"/>
    <w:rsid w:val="00AD07D4"/>
    <w:rsid w:val="00AD138A"/>
    <w:rsid w:val="00AD180F"/>
    <w:rsid w:val="00AD1DA9"/>
    <w:rsid w:val="00AD283B"/>
    <w:rsid w:val="00AD32FA"/>
    <w:rsid w:val="00AD49D6"/>
    <w:rsid w:val="00AD51E3"/>
    <w:rsid w:val="00AD5C4C"/>
    <w:rsid w:val="00AD7050"/>
    <w:rsid w:val="00AD750F"/>
    <w:rsid w:val="00AE058E"/>
    <w:rsid w:val="00AE0869"/>
    <w:rsid w:val="00AE09ED"/>
    <w:rsid w:val="00AE40C0"/>
    <w:rsid w:val="00AE440D"/>
    <w:rsid w:val="00AE4660"/>
    <w:rsid w:val="00AE497C"/>
    <w:rsid w:val="00AE5255"/>
    <w:rsid w:val="00AE5684"/>
    <w:rsid w:val="00AE594B"/>
    <w:rsid w:val="00AE5E43"/>
    <w:rsid w:val="00AE665B"/>
    <w:rsid w:val="00AE6DBF"/>
    <w:rsid w:val="00AE706C"/>
    <w:rsid w:val="00AE7B08"/>
    <w:rsid w:val="00AF03A3"/>
    <w:rsid w:val="00AF0544"/>
    <w:rsid w:val="00AF1515"/>
    <w:rsid w:val="00AF1993"/>
    <w:rsid w:val="00AF2A30"/>
    <w:rsid w:val="00AF42F1"/>
    <w:rsid w:val="00AF4667"/>
    <w:rsid w:val="00AF4F91"/>
    <w:rsid w:val="00AF4FB8"/>
    <w:rsid w:val="00AF6537"/>
    <w:rsid w:val="00AF7A21"/>
    <w:rsid w:val="00AF7AF3"/>
    <w:rsid w:val="00B02AFF"/>
    <w:rsid w:val="00B02B4D"/>
    <w:rsid w:val="00B03255"/>
    <w:rsid w:val="00B03B16"/>
    <w:rsid w:val="00B03FC7"/>
    <w:rsid w:val="00B051AE"/>
    <w:rsid w:val="00B05A72"/>
    <w:rsid w:val="00B05C28"/>
    <w:rsid w:val="00B05C8D"/>
    <w:rsid w:val="00B062D8"/>
    <w:rsid w:val="00B06F9D"/>
    <w:rsid w:val="00B07591"/>
    <w:rsid w:val="00B07BC2"/>
    <w:rsid w:val="00B10EEE"/>
    <w:rsid w:val="00B11928"/>
    <w:rsid w:val="00B13049"/>
    <w:rsid w:val="00B14669"/>
    <w:rsid w:val="00B14E73"/>
    <w:rsid w:val="00B1651D"/>
    <w:rsid w:val="00B16E6D"/>
    <w:rsid w:val="00B174D4"/>
    <w:rsid w:val="00B17F7C"/>
    <w:rsid w:val="00B2019B"/>
    <w:rsid w:val="00B20360"/>
    <w:rsid w:val="00B22173"/>
    <w:rsid w:val="00B2235E"/>
    <w:rsid w:val="00B24150"/>
    <w:rsid w:val="00B24AA4"/>
    <w:rsid w:val="00B25576"/>
    <w:rsid w:val="00B26BFC"/>
    <w:rsid w:val="00B27416"/>
    <w:rsid w:val="00B300D4"/>
    <w:rsid w:val="00B30F9A"/>
    <w:rsid w:val="00B30FCE"/>
    <w:rsid w:val="00B31DB8"/>
    <w:rsid w:val="00B328AE"/>
    <w:rsid w:val="00B32A99"/>
    <w:rsid w:val="00B34A1C"/>
    <w:rsid w:val="00B3604E"/>
    <w:rsid w:val="00B367BA"/>
    <w:rsid w:val="00B377F1"/>
    <w:rsid w:val="00B37B64"/>
    <w:rsid w:val="00B400A7"/>
    <w:rsid w:val="00B404F4"/>
    <w:rsid w:val="00B4110F"/>
    <w:rsid w:val="00B421B5"/>
    <w:rsid w:val="00B43169"/>
    <w:rsid w:val="00B435AF"/>
    <w:rsid w:val="00B436D1"/>
    <w:rsid w:val="00B44245"/>
    <w:rsid w:val="00B444C1"/>
    <w:rsid w:val="00B445D8"/>
    <w:rsid w:val="00B4484C"/>
    <w:rsid w:val="00B46156"/>
    <w:rsid w:val="00B4683F"/>
    <w:rsid w:val="00B46C59"/>
    <w:rsid w:val="00B47414"/>
    <w:rsid w:val="00B53117"/>
    <w:rsid w:val="00B53F8C"/>
    <w:rsid w:val="00B54661"/>
    <w:rsid w:val="00B54FD3"/>
    <w:rsid w:val="00B55189"/>
    <w:rsid w:val="00B5752F"/>
    <w:rsid w:val="00B6036A"/>
    <w:rsid w:val="00B614B5"/>
    <w:rsid w:val="00B631AF"/>
    <w:rsid w:val="00B639C8"/>
    <w:rsid w:val="00B64985"/>
    <w:rsid w:val="00B661B4"/>
    <w:rsid w:val="00B70793"/>
    <w:rsid w:val="00B70E13"/>
    <w:rsid w:val="00B70FDB"/>
    <w:rsid w:val="00B72996"/>
    <w:rsid w:val="00B73D62"/>
    <w:rsid w:val="00B73F96"/>
    <w:rsid w:val="00B7405A"/>
    <w:rsid w:val="00B741AC"/>
    <w:rsid w:val="00B74A5A"/>
    <w:rsid w:val="00B74D02"/>
    <w:rsid w:val="00B74DEE"/>
    <w:rsid w:val="00B75082"/>
    <w:rsid w:val="00B75A0A"/>
    <w:rsid w:val="00B76728"/>
    <w:rsid w:val="00B80087"/>
    <w:rsid w:val="00B80BAD"/>
    <w:rsid w:val="00B81D7A"/>
    <w:rsid w:val="00B81F9D"/>
    <w:rsid w:val="00B825BE"/>
    <w:rsid w:val="00B83D1D"/>
    <w:rsid w:val="00B84269"/>
    <w:rsid w:val="00B8657D"/>
    <w:rsid w:val="00B86CA8"/>
    <w:rsid w:val="00B92333"/>
    <w:rsid w:val="00B92EDC"/>
    <w:rsid w:val="00B95C21"/>
    <w:rsid w:val="00B9673B"/>
    <w:rsid w:val="00B96B8F"/>
    <w:rsid w:val="00B978EA"/>
    <w:rsid w:val="00B97EA5"/>
    <w:rsid w:val="00B97FD5"/>
    <w:rsid w:val="00BA09DA"/>
    <w:rsid w:val="00BA0A82"/>
    <w:rsid w:val="00BA1128"/>
    <w:rsid w:val="00BA1360"/>
    <w:rsid w:val="00BA1857"/>
    <w:rsid w:val="00BA325B"/>
    <w:rsid w:val="00BA557C"/>
    <w:rsid w:val="00BA5C95"/>
    <w:rsid w:val="00BA5F48"/>
    <w:rsid w:val="00BA6149"/>
    <w:rsid w:val="00BA6489"/>
    <w:rsid w:val="00BA6C7F"/>
    <w:rsid w:val="00BA79EB"/>
    <w:rsid w:val="00BB0068"/>
    <w:rsid w:val="00BB3190"/>
    <w:rsid w:val="00BB36EE"/>
    <w:rsid w:val="00BB3B38"/>
    <w:rsid w:val="00BB5167"/>
    <w:rsid w:val="00BB5337"/>
    <w:rsid w:val="00BB562B"/>
    <w:rsid w:val="00BB56BA"/>
    <w:rsid w:val="00BB6265"/>
    <w:rsid w:val="00BB6A5B"/>
    <w:rsid w:val="00BB7EA2"/>
    <w:rsid w:val="00BB7FE7"/>
    <w:rsid w:val="00BC02EA"/>
    <w:rsid w:val="00BC23DA"/>
    <w:rsid w:val="00BC4618"/>
    <w:rsid w:val="00BC46C2"/>
    <w:rsid w:val="00BC47DA"/>
    <w:rsid w:val="00BC6013"/>
    <w:rsid w:val="00BC753E"/>
    <w:rsid w:val="00BD04F3"/>
    <w:rsid w:val="00BD2277"/>
    <w:rsid w:val="00BD2579"/>
    <w:rsid w:val="00BD3807"/>
    <w:rsid w:val="00BD3B65"/>
    <w:rsid w:val="00BD4079"/>
    <w:rsid w:val="00BD55B3"/>
    <w:rsid w:val="00BD59F1"/>
    <w:rsid w:val="00BD69C2"/>
    <w:rsid w:val="00BD70EB"/>
    <w:rsid w:val="00BD733D"/>
    <w:rsid w:val="00BD73B9"/>
    <w:rsid w:val="00BD7B78"/>
    <w:rsid w:val="00BE0571"/>
    <w:rsid w:val="00BE1689"/>
    <w:rsid w:val="00BE2E6D"/>
    <w:rsid w:val="00BE3748"/>
    <w:rsid w:val="00BE37B7"/>
    <w:rsid w:val="00BE3F79"/>
    <w:rsid w:val="00BE43A4"/>
    <w:rsid w:val="00BE4DCA"/>
    <w:rsid w:val="00BE4EAB"/>
    <w:rsid w:val="00BE6F28"/>
    <w:rsid w:val="00BE7E66"/>
    <w:rsid w:val="00BF0661"/>
    <w:rsid w:val="00BF0DFE"/>
    <w:rsid w:val="00BF1178"/>
    <w:rsid w:val="00BF1FE5"/>
    <w:rsid w:val="00BF2CE4"/>
    <w:rsid w:val="00BF3390"/>
    <w:rsid w:val="00BF359C"/>
    <w:rsid w:val="00BF3F63"/>
    <w:rsid w:val="00BF483E"/>
    <w:rsid w:val="00BF610A"/>
    <w:rsid w:val="00BF6692"/>
    <w:rsid w:val="00BF6F67"/>
    <w:rsid w:val="00C00181"/>
    <w:rsid w:val="00C00B29"/>
    <w:rsid w:val="00C016EB"/>
    <w:rsid w:val="00C01C79"/>
    <w:rsid w:val="00C04373"/>
    <w:rsid w:val="00C045A2"/>
    <w:rsid w:val="00C050E2"/>
    <w:rsid w:val="00C0617F"/>
    <w:rsid w:val="00C064A7"/>
    <w:rsid w:val="00C06F2C"/>
    <w:rsid w:val="00C108A0"/>
    <w:rsid w:val="00C10D7F"/>
    <w:rsid w:val="00C114AF"/>
    <w:rsid w:val="00C12E2D"/>
    <w:rsid w:val="00C13B74"/>
    <w:rsid w:val="00C13D96"/>
    <w:rsid w:val="00C13F0B"/>
    <w:rsid w:val="00C141FE"/>
    <w:rsid w:val="00C14CF4"/>
    <w:rsid w:val="00C16008"/>
    <w:rsid w:val="00C1640D"/>
    <w:rsid w:val="00C16923"/>
    <w:rsid w:val="00C175FE"/>
    <w:rsid w:val="00C20079"/>
    <w:rsid w:val="00C20987"/>
    <w:rsid w:val="00C20B8B"/>
    <w:rsid w:val="00C20CFD"/>
    <w:rsid w:val="00C20F4F"/>
    <w:rsid w:val="00C21566"/>
    <w:rsid w:val="00C21716"/>
    <w:rsid w:val="00C228C4"/>
    <w:rsid w:val="00C22EDE"/>
    <w:rsid w:val="00C2489F"/>
    <w:rsid w:val="00C2534B"/>
    <w:rsid w:val="00C25765"/>
    <w:rsid w:val="00C264D7"/>
    <w:rsid w:val="00C306A0"/>
    <w:rsid w:val="00C30F1E"/>
    <w:rsid w:val="00C31104"/>
    <w:rsid w:val="00C3129B"/>
    <w:rsid w:val="00C32232"/>
    <w:rsid w:val="00C32896"/>
    <w:rsid w:val="00C32A79"/>
    <w:rsid w:val="00C32AAA"/>
    <w:rsid w:val="00C343DE"/>
    <w:rsid w:val="00C351F7"/>
    <w:rsid w:val="00C354F1"/>
    <w:rsid w:val="00C35BF6"/>
    <w:rsid w:val="00C37480"/>
    <w:rsid w:val="00C40E0C"/>
    <w:rsid w:val="00C413CE"/>
    <w:rsid w:val="00C4265D"/>
    <w:rsid w:val="00C427B2"/>
    <w:rsid w:val="00C4298A"/>
    <w:rsid w:val="00C4654B"/>
    <w:rsid w:val="00C465E8"/>
    <w:rsid w:val="00C50EA8"/>
    <w:rsid w:val="00C5134F"/>
    <w:rsid w:val="00C52591"/>
    <w:rsid w:val="00C528C1"/>
    <w:rsid w:val="00C532FC"/>
    <w:rsid w:val="00C54A0C"/>
    <w:rsid w:val="00C54AFB"/>
    <w:rsid w:val="00C54CAE"/>
    <w:rsid w:val="00C550AD"/>
    <w:rsid w:val="00C55D3A"/>
    <w:rsid w:val="00C55FC8"/>
    <w:rsid w:val="00C56AEF"/>
    <w:rsid w:val="00C57228"/>
    <w:rsid w:val="00C60926"/>
    <w:rsid w:val="00C61311"/>
    <w:rsid w:val="00C62DC3"/>
    <w:rsid w:val="00C63544"/>
    <w:rsid w:val="00C63EC1"/>
    <w:rsid w:val="00C640CE"/>
    <w:rsid w:val="00C641D1"/>
    <w:rsid w:val="00C64C39"/>
    <w:rsid w:val="00C6525C"/>
    <w:rsid w:val="00C65730"/>
    <w:rsid w:val="00C66A97"/>
    <w:rsid w:val="00C66C29"/>
    <w:rsid w:val="00C725D8"/>
    <w:rsid w:val="00C72922"/>
    <w:rsid w:val="00C730EC"/>
    <w:rsid w:val="00C73198"/>
    <w:rsid w:val="00C73687"/>
    <w:rsid w:val="00C7510D"/>
    <w:rsid w:val="00C75124"/>
    <w:rsid w:val="00C7617B"/>
    <w:rsid w:val="00C76B79"/>
    <w:rsid w:val="00C76D2A"/>
    <w:rsid w:val="00C76D49"/>
    <w:rsid w:val="00C77947"/>
    <w:rsid w:val="00C77AF9"/>
    <w:rsid w:val="00C77DE6"/>
    <w:rsid w:val="00C80965"/>
    <w:rsid w:val="00C8122C"/>
    <w:rsid w:val="00C8161F"/>
    <w:rsid w:val="00C83F50"/>
    <w:rsid w:val="00C841B9"/>
    <w:rsid w:val="00C84EE2"/>
    <w:rsid w:val="00C85B6B"/>
    <w:rsid w:val="00C92150"/>
    <w:rsid w:val="00C927C7"/>
    <w:rsid w:val="00C92EE2"/>
    <w:rsid w:val="00C93581"/>
    <w:rsid w:val="00C93855"/>
    <w:rsid w:val="00C9449D"/>
    <w:rsid w:val="00C94F5C"/>
    <w:rsid w:val="00C966A2"/>
    <w:rsid w:val="00C9675F"/>
    <w:rsid w:val="00C96F3C"/>
    <w:rsid w:val="00C974D8"/>
    <w:rsid w:val="00CA00BE"/>
    <w:rsid w:val="00CA0BBB"/>
    <w:rsid w:val="00CA138E"/>
    <w:rsid w:val="00CA16A3"/>
    <w:rsid w:val="00CA2F50"/>
    <w:rsid w:val="00CA3478"/>
    <w:rsid w:val="00CA38C1"/>
    <w:rsid w:val="00CA4D0C"/>
    <w:rsid w:val="00CA58A1"/>
    <w:rsid w:val="00CA6B0B"/>
    <w:rsid w:val="00CB1314"/>
    <w:rsid w:val="00CB2208"/>
    <w:rsid w:val="00CB2F82"/>
    <w:rsid w:val="00CB34E9"/>
    <w:rsid w:val="00CB35FD"/>
    <w:rsid w:val="00CB422E"/>
    <w:rsid w:val="00CB44D0"/>
    <w:rsid w:val="00CB4A32"/>
    <w:rsid w:val="00CB55A2"/>
    <w:rsid w:val="00CB59A8"/>
    <w:rsid w:val="00CB71EE"/>
    <w:rsid w:val="00CC06B9"/>
    <w:rsid w:val="00CC0A90"/>
    <w:rsid w:val="00CC0C20"/>
    <w:rsid w:val="00CC1556"/>
    <w:rsid w:val="00CC1570"/>
    <w:rsid w:val="00CC18A5"/>
    <w:rsid w:val="00CC4B54"/>
    <w:rsid w:val="00CC783F"/>
    <w:rsid w:val="00CD22FF"/>
    <w:rsid w:val="00CD277C"/>
    <w:rsid w:val="00CD27A2"/>
    <w:rsid w:val="00CD3F4C"/>
    <w:rsid w:val="00CD4B6A"/>
    <w:rsid w:val="00CE0031"/>
    <w:rsid w:val="00CE0F09"/>
    <w:rsid w:val="00CE1272"/>
    <w:rsid w:val="00CE1D7D"/>
    <w:rsid w:val="00CE1E5C"/>
    <w:rsid w:val="00CE1F94"/>
    <w:rsid w:val="00CE27B7"/>
    <w:rsid w:val="00CE35B3"/>
    <w:rsid w:val="00CE3811"/>
    <w:rsid w:val="00CE3BBC"/>
    <w:rsid w:val="00CE4E75"/>
    <w:rsid w:val="00CE5177"/>
    <w:rsid w:val="00CE6781"/>
    <w:rsid w:val="00CF0BBC"/>
    <w:rsid w:val="00CF1381"/>
    <w:rsid w:val="00CF30B8"/>
    <w:rsid w:val="00CF428F"/>
    <w:rsid w:val="00CF466C"/>
    <w:rsid w:val="00CF5BC2"/>
    <w:rsid w:val="00CF7B34"/>
    <w:rsid w:val="00D00F16"/>
    <w:rsid w:val="00D0198B"/>
    <w:rsid w:val="00D01B2A"/>
    <w:rsid w:val="00D01BFB"/>
    <w:rsid w:val="00D0212E"/>
    <w:rsid w:val="00D029F8"/>
    <w:rsid w:val="00D02DBB"/>
    <w:rsid w:val="00D06846"/>
    <w:rsid w:val="00D0728B"/>
    <w:rsid w:val="00D10A0D"/>
    <w:rsid w:val="00D11B7F"/>
    <w:rsid w:val="00D12A38"/>
    <w:rsid w:val="00D13ADE"/>
    <w:rsid w:val="00D13B6E"/>
    <w:rsid w:val="00D152A2"/>
    <w:rsid w:val="00D15445"/>
    <w:rsid w:val="00D1552F"/>
    <w:rsid w:val="00D156DC"/>
    <w:rsid w:val="00D16833"/>
    <w:rsid w:val="00D201AF"/>
    <w:rsid w:val="00D20353"/>
    <w:rsid w:val="00D21148"/>
    <w:rsid w:val="00D216E3"/>
    <w:rsid w:val="00D2282B"/>
    <w:rsid w:val="00D22D88"/>
    <w:rsid w:val="00D239BD"/>
    <w:rsid w:val="00D2403A"/>
    <w:rsid w:val="00D2680A"/>
    <w:rsid w:val="00D27C39"/>
    <w:rsid w:val="00D301A6"/>
    <w:rsid w:val="00D30483"/>
    <w:rsid w:val="00D305F2"/>
    <w:rsid w:val="00D310ED"/>
    <w:rsid w:val="00D324C4"/>
    <w:rsid w:val="00D3265B"/>
    <w:rsid w:val="00D331BA"/>
    <w:rsid w:val="00D3479B"/>
    <w:rsid w:val="00D3681E"/>
    <w:rsid w:val="00D369B6"/>
    <w:rsid w:val="00D36BB1"/>
    <w:rsid w:val="00D3754E"/>
    <w:rsid w:val="00D410F3"/>
    <w:rsid w:val="00D41777"/>
    <w:rsid w:val="00D43F73"/>
    <w:rsid w:val="00D44040"/>
    <w:rsid w:val="00D44CE5"/>
    <w:rsid w:val="00D4599E"/>
    <w:rsid w:val="00D479FD"/>
    <w:rsid w:val="00D50258"/>
    <w:rsid w:val="00D50638"/>
    <w:rsid w:val="00D50EC6"/>
    <w:rsid w:val="00D5186D"/>
    <w:rsid w:val="00D52159"/>
    <w:rsid w:val="00D537D1"/>
    <w:rsid w:val="00D5397C"/>
    <w:rsid w:val="00D53DDE"/>
    <w:rsid w:val="00D53EEE"/>
    <w:rsid w:val="00D548B7"/>
    <w:rsid w:val="00D54B8B"/>
    <w:rsid w:val="00D551DE"/>
    <w:rsid w:val="00D563BD"/>
    <w:rsid w:val="00D56606"/>
    <w:rsid w:val="00D56C02"/>
    <w:rsid w:val="00D57E8F"/>
    <w:rsid w:val="00D614C0"/>
    <w:rsid w:val="00D63A3B"/>
    <w:rsid w:val="00D641B6"/>
    <w:rsid w:val="00D650C7"/>
    <w:rsid w:val="00D65D34"/>
    <w:rsid w:val="00D6689B"/>
    <w:rsid w:val="00D6738D"/>
    <w:rsid w:val="00D67FBF"/>
    <w:rsid w:val="00D709B4"/>
    <w:rsid w:val="00D73310"/>
    <w:rsid w:val="00D73B20"/>
    <w:rsid w:val="00D73CDA"/>
    <w:rsid w:val="00D740B4"/>
    <w:rsid w:val="00D753EB"/>
    <w:rsid w:val="00D760E4"/>
    <w:rsid w:val="00D7766B"/>
    <w:rsid w:val="00D8085C"/>
    <w:rsid w:val="00D80DA9"/>
    <w:rsid w:val="00D82048"/>
    <w:rsid w:val="00D829B3"/>
    <w:rsid w:val="00D83014"/>
    <w:rsid w:val="00D8321E"/>
    <w:rsid w:val="00D8382E"/>
    <w:rsid w:val="00D84B07"/>
    <w:rsid w:val="00D852E1"/>
    <w:rsid w:val="00D8535B"/>
    <w:rsid w:val="00D853AE"/>
    <w:rsid w:val="00D85945"/>
    <w:rsid w:val="00D86391"/>
    <w:rsid w:val="00D867EB"/>
    <w:rsid w:val="00D86D56"/>
    <w:rsid w:val="00D870E8"/>
    <w:rsid w:val="00D90A3A"/>
    <w:rsid w:val="00D9123A"/>
    <w:rsid w:val="00D91778"/>
    <w:rsid w:val="00D92AA2"/>
    <w:rsid w:val="00D941DC"/>
    <w:rsid w:val="00D94A6F"/>
    <w:rsid w:val="00D94BA8"/>
    <w:rsid w:val="00D95522"/>
    <w:rsid w:val="00D96D78"/>
    <w:rsid w:val="00D970E4"/>
    <w:rsid w:val="00DA02EF"/>
    <w:rsid w:val="00DA062A"/>
    <w:rsid w:val="00DA0A04"/>
    <w:rsid w:val="00DA192E"/>
    <w:rsid w:val="00DA62F3"/>
    <w:rsid w:val="00DB03FF"/>
    <w:rsid w:val="00DB109D"/>
    <w:rsid w:val="00DB1362"/>
    <w:rsid w:val="00DB13B2"/>
    <w:rsid w:val="00DB13CE"/>
    <w:rsid w:val="00DB1995"/>
    <w:rsid w:val="00DB2ADB"/>
    <w:rsid w:val="00DB38F8"/>
    <w:rsid w:val="00DB5016"/>
    <w:rsid w:val="00DB5394"/>
    <w:rsid w:val="00DB5FE5"/>
    <w:rsid w:val="00DB6114"/>
    <w:rsid w:val="00DB65E0"/>
    <w:rsid w:val="00DB66A0"/>
    <w:rsid w:val="00DB6D97"/>
    <w:rsid w:val="00DB7976"/>
    <w:rsid w:val="00DB7EA6"/>
    <w:rsid w:val="00DC02BF"/>
    <w:rsid w:val="00DC0D5D"/>
    <w:rsid w:val="00DC16F5"/>
    <w:rsid w:val="00DC20FC"/>
    <w:rsid w:val="00DC28CD"/>
    <w:rsid w:val="00DC2FDC"/>
    <w:rsid w:val="00DC3C28"/>
    <w:rsid w:val="00DC3FE0"/>
    <w:rsid w:val="00DC5165"/>
    <w:rsid w:val="00DC5547"/>
    <w:rsid w:val="00DC5EE2"/>
    <w:rsid w:val="00DC7A58"/>
    <w:rsid w:val="00DC7C1C"/>
    <w:rsid w:val="00DC7C82"/>
    <w:rsid w:val="00DD006B"/>
    <w:rsid w:val="00DD06C7"/>
    <w:rsid w:val="00DD228E"/>
    <w:rsid w:val="00DD3199"/>
    <w:rsid w:val="00DD3A3E"/>
    <w:rsid w:val="00DD4EB9"/>
    <w:rsid w:val="00DE01E4"/>
    <w:rsid w:val="00DE0FAA"/>
    <w:rsid w:val="00DE1623"/>
    <w:rsid w:val="00DE21EE"/>
    <w:rsid w:val="00DE2321"/>
    <w:rsid w:val="00DE2577"/>
    <w:rsid w:val="00DE37C9"/>
    <w:rsid w:val="00DE3FF9"/>
    <w:rsid w:val="00DE55A1"/>
    <w:rsid w:val="00DE63BC"/>
    <w:rsid w:val="00DE6E54"/>
    <w:rsid w:val="00DE7137"/>
    <w:rsid w:val="00DF0760"/>
    <w:rsid w:val="00DF1AB6"/>
    <w:rsid w:val="00DF41F1"/>
    <w:rsid w:val="00DF4801"/>
    <w:rsid w:val="00DF5F3A"/>
    <w:rsid w:val="00DF64B8"/>
    <w:rsid w:val="00DF6710"/>
    <w:rsid w:val="00DF6785"/>
    <w:rsid w:val="00DF7395"/>
    <w:rsid w:val="00DF7EE2"/>
    <w:rsid w:val="00E00B1C"/>
    <w:rsid w:val="00E023BB"/>
    <w:rsid w:val="00E0247D"/>
    <w:rsid w:val="00E048E3"/>
    <w:rsid w:val="00E0701B"/>
    <w:rsid w:val="00E07640"/>
    <w:rsid w:val="00E076E6"/>
    <w:rsid w:val="00E07769"/>
    <w:rsid w:val="00E0783C"/>
    <w:rsid w:val="00E07973"/>
    <w:rsid w:val="00E07984"/>
    <w:rsid w:val="00E07A28"/>
    <w:rsid w:val="00E10646"/>
    <w:rsid w:val="00E117E0"/>
    <w:rsid w:val="00E1259B"/>
    <w:rsid w:val="00E127EE"/>
    <w:rsid w:val="00E13629"/>
    <w:rsid w:val="00E13B5C"/>
    <w:rsid w:val="00E14B72"/>
    <w:rsid w:val="00E15122"/>
    <w:rsid w:val="00E159BF"/>
    <w:rsid w:val="00E15C3A"/>
    <w:rsid w:val="00E164DA"/>
    <w:rsid w:val="00E168D6"/>
    <w:rsid w:val="00E2036F"/>
    <w:rsid w:val="00E20AD8"/>
    <w:rsid w:val="00E22A64"/>
    <w:rsid w:val="00E234AC"/>
    <w:rsid w:val="00E248AE"/>
    <w:rsid w:val="00E24EC3"/>
    <w:rsid w:val="00E25A29"/>
    <w:rsid w:val="00E26B84"/>
    <w:rsid w:val="00E2751D"/>
    <w:rsid w:val="00E31010"/>
    <w:rsid w:val="00E310AB"/>
    <w:rsid w:val="00E310F2"/>
    <w:rsid w:val="00E3112E"/>
    <w:rsid w:val="00E312EA"/>
    <w:rsid w:val="00E3139B"/>
    <w:rsid w:val="00E32054"/>
    <w:rsid w:val="00E32887"/>
    <w:rsid w:val="00E328CB"/>
    <w:rsid w:val="00E3424B"/>
    <w:rsid w:val="00E347BA"/>
    <w:rsid w:val="00E35211"/>
    <w:rsid w:val="00E368A5"/>
    <w:rsid w:val="00E36F2C"/>
    <w:rsid w:val="00E36F91"/>
    <w:rsid w:val="00E3746A"/>
    <w:rsid w:val="00E379C9"/>
    <w:rsid w:val="00E402F8"/>
    <w:rsid w:val="00E40737"/>
    <w:rsid w:val="00E43147"/>
    <w:rsid w:val="00E44040"/>
    <w:rsid w:val="00E446B0"/>
    <w:rsid w:val="00E45014"/>
    <w:rsid w:val="00E45FB5"/>
    <w:rsid w:val="00E462CB"/>
    <w:rsid w:val="00E469CE"/>
    <w:rsid w:val="00E46D3C"/>
    <w:rsid w:val="00E4723F"/>
    <w:rsid w:val="00E479CD"/>
    <w:rsid w:val="00E509A1"/>
    <w:rsid w:val="00E50EC6"/>
    <w:rsid w:val="00E51F5C"/>
    <w:rsid w:val="00E52284"/>
    <w:rsid w:val="00E5240C"/>
    <w:rsid w:val="00E530D5"/>
    <w:rsid w:val="00E53376"/>
    <w:rsid w:val="00E54253"/>
    <w:rsid w:val="00E54B71"/>
    <w:rsid w:val="00E561C7"/>
    <w:rsid w:val="00E56261"/>
    <w:rsid w:val="00E56D2F"/>
    <w:rsid w:val="00E62BC1"/>
    <w:rsid w:val="00E631A3"/>
    <w:rsid w:val="00E63827"/>
    <w:rsid w:val="00E64A99"/>
    <w:rsid w:val="00E64E16"/>
    <w:rsid w:val="00E65BD3"/>
    <w:rsid w:val="00E67406"/>
    <w:rsid w:val="00E674CD"/>
    <w:rsid w:val="00E700C6"/>
    <w:rsid w:val="00E701F4"/>
    <w:rsid w:val="00E704D6"/>
    <w:rsid w:val="00E7122F"/>
    <w:rsid w:val="00E7125C"/>
    <w:rsid w:val="00E7172E"/>
    <w:rsid w:val="00E71CAD"/>
    <w:rsid w:val="00E7276E"/>
    <w:rsid w:val="00E7393A"/>
    <w:rsid w:val="00E73C8A"/>
    <w:rsid w:val="00E75A40"/>
    <w:rsid w:val="00E769F9"/>
    <w:rsid w:val="00E76AD5"/>
    <w:rsid w:val="00E779A2"/>
    <w:rsid w:val="00E77A04"/>
    <w:rsid w:val="00E80EDA"/>
    <w:rsid w:val="00E81C71"/>
    <w:rsid w:val="00E8242C"/>
    <w:rsid w:val="00E8267C"/>
    <w:rsid w:val="00E84E72"/>
    <w:rsid w:val="00E85080"/>
    <w:rsid w:val="00E8583A"/>
    <w:rsid w:val="00E85FD6"/>
    <w:rsid w:val="00E87FCD"/>
    <w:rsid w:val="00E911AA"/>
    <w:rsid w:val="00E91E7B"/>
    <w:rsid w:val="00E91EF3"/>
    <w:rsid w:val="00E9399D"/>
    <w:rsid w:val="00E974B5"/>
    <w:rsid w:val="00EA0875"/>
    <w:rsid w:val="00EA0A51"/>
    <w:rsid w:val="00EA12D4"/>
    <w:rsid w:val="00EA1DDF"/>
    <w:rsid w:val="00EA2A95"/>
    <w:rsid w:val="00EA35DF"/>
    <w:rsid w:val="00EA5EB0"/>
    <w:rsid w:val="00EA7A9C"/>
    <w:rsid w:val="00EB0C92"/>
    <w:rsid w:val="00EB23C3"/>
    <w:rsid w:val="00EB256E"/>
    <w:rsid w:val="00EB2A0C"/>
    <w:rsid w:val="00EB2FF5"/>
    <w:rsid w:val="00EB45B3"/>
    <w:rsid w:val="00EB49BE"/>
    <w:rsid w:val="00EB53CB"/>
    <w:rsid w:val="00EB6A41"/>
    <w:rsid w:val="00EB727D"/>
    <w:rsid w:val="00EC20C7"/>
    <w:rsid w:val="00EC3246"/>
    <w:rsid w:val="00EC3553"/>
    <w:rsid w:val="00EC4620"/>
    <w:rsid w:val="00EC513A"/>
    <w:rsid w:val="00EC5480"/>
    <w:rsid w:val="00EC57C4"/>
    <w:rsid w:val="00EC68EF"/>
    <w:rsid w:val="00EC76C9"/>
    <w:rsid w:val="00EC7866"/>
    <w:rsid w:val="00ED12EA"/>
    <w:rsid w:val="00ED1C8E"/>
    <w:rsid w:val="00ED32BF"/>
    <w:rsid w:val="00ED3623"/>
    <w:rsid w:val="00ED42A2"/>
    <w:rsid w:val="00ED67D0"/>
    <w:rsid w:val="00ED7EB3"/>
    <w:rsid w:val="00EE04DE"/>
    <w:rsid w:val="00EE0BD6"/>
    <w:rsid w:val="00EE0D52"/>
    <w:rsid w:val="00EE0FE8"/>
    <w:rsid w:val="00EE2C3F"/>
    <w:rsid w:val="00EE331A"/>
    <w:rsid w:val="00EE461B"/>
    <w:rsid w:val="00EE5116"/>
    <w:rsid w:val="00EE63E8"/>
    <w:rsid w:val="00EE7994"/>
    <w:rsid w:val="00EE7AE2"/>
    <w:rsid w:val="00EF0901"/>
    <w:rsid w:val="00EF10B5"/>
    <w:rsid w:val="00EF134F"/>
    <w:rsid w:val="00EF181B"/>
    <w:rsid w:val="00EF3FB7"/>
    <w:rsid w:val="00EF4D0E"/>
    <w:rsid w:val="00EF5D63"/>
    <w:rsid w:val="00EF69C2"/>
    <w:rsid w:val="00EF6FFF"/>
    <w:rsid w:val="00EF73BA"/>
    <w:rsid w:val="00EF78DF"/>
    <w:rsid w:val="00F005E1"/>
    <w:rsid w:val="00F0073C"/>
    <w:rsid w:val="00F0174C"/>
    <w:rsid w:val="00F01C46"/>
    <w:rsid w:val="00F022F7"/>
    <w:rsid w:val="00F03BB7"/>
    <w:rsid w:val="00F046BE"/>
    <w:rsid w:val="00F049D5"/>
    <w:rsid w:val="00F049E1"/>
    <w:rsid w:val="00F04C41"/>
    <w:rsid w:val="00F04E4F"/>
    <w:rsid w:val="00F05D0E"/>
    <w:rsid w:val="00F05E17"/>
    <w:rsid w:val="00F05F5E"/>
    <w:rsid w:val="00F060D5"/>
    <w:rsid w:val="00F07130"/>
    <w:rsid w:val="00F101BF"/>
    <w:rsid w:val="00F10418"/>
    <w:rsid w:val="00F115C0"/>
    <w:rsid w:val="00F11F7B"/>
    <w:rsid w:val="00F12884"/>
    <w:rsid w:val="00F12F4B"/>
    <w:rsid w:val="00F12FDE"/>
    <w:rsid w:val="00F141AA"/>
    <w:rsid w:val="00F14517"/>
    <w:rsid w:val="00F165AE"/>
    <w:rsid w:val="00F1775A"/>
    <w:rsid w:val="00F17B2F"/>
    <w:rsid w:val="00F2055C"/>
    <w:rsid w:val="00F2107C"/>
    <w:rsid w:val="00F211C7"/>
    <w:rsid w:val="00F21DC1"/>
    <w:rsid w:val="00F21E2A"/>
    <w:rsid w:val="00F221EE"/>
    <w:rsid w:val="00F22A1E"/>
    <w:rsid w:val="00F22EDE"/>
    <w:rsid w:val="00F23351"/>
    <w:rsid w:val="00F234BA"/>
    <w:rsid w:val="00F235D1"/>
    <w:rsid w:val="00F24AE1"/>
    <w:rsid w:val="00F24E7B"/>
    <w:rsid w:val="00F25103"/>
    <w:rsid w:val="00F259C0"/>
    <w:rsid w:val="00F269D1"/>
    <w:rsid w:val="00F269D7"/>
    <w:rsid w:val="00F27B0C"/>
    <w:rsid w:val="00F3089A"/>
    <w:rsid w:val="00F31875"/>
    <w:rsid w:val="00F347A5"/>
    <w:rsid w:val="00F370B4"/>
    <w:rsid w:val="00F37322"/>
    <w:rsid w:val="00F37AC4"/>
    <w:rsid w:val="00F402E0"/>
    <w:rsid w:val="00F4135F"/>
    <w:rsid w:val="00F42051"/>
    <w:rsid w:val="00F448DA"/>
    <w:rsid w:val="00F45399"/>
    <w:rsid w:val="00F45C13"/>
    <w:rsid w:val="00F45C58"/>
    <w:rsid w:val="00F46CF0"/>
    <w:rsid w:val="00F5019B"/>
    <w:rsid w:val="00F51396"/>
    <w:rsid w:val="00F51B51"/>
    <w:rsid w:val="00F53347"/>
    <w:rsid w:val="00F53F55"/>
    <w:rsid w:val="00F53FFF"/>
    <w:rsid w:val="00F548F7"/>
    <w:rsid w:val="00F55778"/>
    <w:rsid w:val="00F578C5"/>
    <w:rsid w:val="00F60653"/>
    <w:rsid w:val="00F612AC"/>
    <w:rsid w:val="00F62C6D"/>
    <w:rsid w:val="00F644E3"/>
    <w:rsid w:val="00F64D63"/>
    <w:rsid w:val="00F652CA"/>
    <w:rsid w:val="00F657D8"/>
    <w:rsid w:val="00F6645B"/>
    <w:rsid w:val="00F66624"/>
    <w:rsid w:val="00F66F68"/>
    <w:rsid w:val="00F6736E"/>
    <w:rsid w:val="00F70D0E"/>
    <w:rsid w:val="00F70ED7"/>
    <w:rsid w:val="00F73975"/>
    <w:rsid w:val="00F744CC"/>
    <w:rsid w:val="00F749DA"/>
    <w:rsid w:val="00F760A7"/>
    <w:rsid w:val="00F766AA"/>
    <w:rsid w:val="00F7674A"/>
    <w:rsid w:val="00F7793A"/>
    <w:rsid w:val="00F81A5B"/>
    <w:rsid w:val="00F84505"/>
    <w:rsid w:val="00F847B4"/>
    <w:rsid w:val="00F85AEF"/>
    <w:rsid w:val="00F86118"/>
    <w:rsid w:val="00F902B3"/>
    <w:rsid w:val="00F9118F"/>
    <w:rsid w:val="00F929DC"/>
    <w:rsid w:val="00F92BD9"/>
    <w:rsid w:val="00F93504"/>
    <w:rsid w:val="00F940E4"/>
    <w:rsid w:val="00F941E3"/>
    <w:rsid w:val="00F94824"/>
    <w:rsid w:val="00F9515C"/>
    <w:rsid w:val="00F951C3"/>
    <w:rsid w:val="00F95635"/>
    <w:rsid w:val="00F95F10"/>
    <w:rsid w:val="00F96219"/>
    <w:rsid w:val="00F96FDA"/>
    <w:rsid w:val="00FA0117"/>
    <w:rsid w:val="00FA11B9"/>
    <w:rsid w:val="00FA1D5D"/>
    <w:rsid w:val="00FA222E"/>
    <w:rsid w:val="00FA2537"/>
    <w:rsid w:val="00FA2544"/>
    <w:rsid w:val="00FA27DF"/>
    <w:rsid w:val="00FA282C"/>
    <w:rsid w:val="00FA2894"/>
    <w:rsid w:val="00FA4472"/>
    <w:rsid w:val="00FA5CB7"/>
    <w:rsid w:val="00FA6033"/>
    <w:rsid w:val="00FA645D"/>
    <w:rsid w:val="00FA7C6C"/>
    <w:rsid w:val="00FB048F"/>
    <w:rsid w:val="00FB0B44"/>
    <w:rsid w:val="00FB11A5"/>
    <w:rsid w:val="00FB1972"/>
    <w:rsid w:val="00FB634B"/>
    <w:rsid w:val="00FB7E31"/>
    <w:rsid w:val="00FC0226"/>
    <w:rsid w:val="00FC039F"/>
    <w:rsid w:val="00FC0736"/>
    <w:rsid w:val="00FC19C9"/>
    <w:rsid w:val="00FC35C9"/>
    <w:rsid w:val="00FC3F82"/>
    <w:rsid w:val="00FC43D4"/>
    <w:rsid w:val="00FC6F54"/>
    <w:rsid w:val="00FC7D56"/>
    <w:rsid w:val="00FD01E0"/>
    <w:rsid w:val="00FD068E"/>
    <w:rsid w:val="00FD08A8"/>
    <w:rsid w:val="00FD2210"/>
    <w:rsid w:val="00FD30D5"/>
    <w:rsid w:val="00FD3220"/>
    <w:rsid w:val="00FD405F"/>
    <w:rsid w:val="00FD4F61"/>
    <w:rsid w:val="00FD51C8"/>
    <w:rsid w:val="00FD59A8"/>
    <w:rsid w:val="00FD5A88"/>
    <w:rsid w:val="00FD7048"/>
    <w:rsid w:val="00FD7932"/>
    <w:rsid w:val="00FE0599"/>
    <w:rsid w:val="00FE0A99"/>
    <w:rsid w:val="00FE1124"/>
    <w:rsid w:val="00FE1B9A"/>
    <w:rsid w:val="00FE48DC"/>
    <w:rsid w:val="00FE536D"/>
    <w:rsid w:val="00FE5AF0"/>
    <w:rsid w:val="00FE799E"/>
    <w:rsid w:val="00FE7E4B"/>
    <w:rsid w:val="00FE7F4E"/>
    <w:rsid w:val="00FF0B28"/>
    <w:rsid w:val="00FF1B58"/>
    <w:rsid w:val="00FF212C"/>
    <w:rsid w:val="00FF239D"/>
    <w:rsid w:val="00FF2F33"/>
    <w:rsid w:val="00FF4180"/>
    <w:rsid w:val="00FF42DF"/>
    <w:rsid w:val="00FF4929"/>
    <w:rsid w:val="00FF4AA2"/>
    <w:rsid w:val="00FF5D05"/>
    <w:rsid w:val="00FF61CF"/>
    <w:rsid w:val="00FF63B3"/>
    <w:rsid w:val="00FF654F"/>
    <w:rsid w:val="00FF6FE2"/>
    <w:rsid w:val="00FF74D7"/>
    <w:rsid w:val="00FF7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semiHidden="0" w:uiPriority="0" w:unhideWhenUsed="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4D47AB"/>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10"/>
    <w:qFormat/>
    <w:rsid w:val="00496BD8"/>
    <w:pPr>
      <w:keepNext/>
      <w:numPr>
        <w:numId w:val="2"/>
      </w:numPr>
      <w:spacing w:before="240"/>
      <w:jc w:val="center"/>
      <w:outlineLvl w:val="0"/>
    </w:pPr>
    <w:rPr>
      <w:b/>
      <w:bCs/>
      <w:kern w:val="28"/>
      <w:sz w:val="36"/>
      <w:szCs w:val="36"/>
    </w:rPr>
  </w:style>
  <w:style w:type="paragraph" w:styleId="21">
    <w:name w:val="heading 2"/>
    <w:aliases w:val="H2"/>
    <w:basedOn w:val="a1"/>
    <w:next w:val="a1"/>
    <w:link w:val="22"/>
    <w:qFormat/>
    <w:rsid w:val="00496BD8"/>
    <w:pPr>
      <w:keepNext/>
      <w:numPr>
        <w:ilvl w:val="1"/>
        <w:numId w:val="2"/>
      </w:numPr>
      <w:jc w:val="center"/>
      <w:outlineLvl w:val="1"/>
    </w:pPr>
    <w:rPr>
      <w:b/>
      <w:bCs/>
      <w:sz w:val="30"/>
      <w:szCs w:val="30"/>
    </w:rPr>
  </w:style>
  <w:style w:type="paragraph" w:styleId="3">
    <w:name w:val="heading 3"/>
    <w:basedOn w:val="a1"/>
    <w:next w:val="a1"/>
    <w:link w:val="31"/>
    <w:qFormat/>
    <w:rsid w:val="00496BD8"/>
    <w:pPr>
      <w:keepNext/>
      <w:numPr>
        <w:ilvl w:val="2"/>
        <w:numId w:val="2"/>
      </w:numPr>
      <w:spacing w:before="240"/>
      <w:outlineLvl w:val="2"/>
    </w:pPr>
    <w:rPr>
      <w:rFonts w:ascii="Arial" w:hAnsi="Arial"/>
      <w:b/>
      <w:bCs/>
    </w:rPr>
  </w:style>
  <w:style w:type="paragraph" w:styleId="4">
    <w:name w:val="heading 4"/>
    <w:basedOn w:val="a1"/>
    <w:next w:val="a1"/>
    <w:link w:val="40"/>
    <w:qFormat/>
    <w:rsid w:val="00496BD8"/>
    <w:pPr>
      <w:keepNext/>
      <w:spacing w:before="240"/>
      <w:outlineLvl w:val="3"/>
    </w:pPr>
    <w:rPr>
      <w:rFonts w:ascii="Calibri" w:hAnsi="Calibri"/>
      <w:b/>
      <w:bCs/>
      <w:sz w:val="28"/>
      <w:szCs w:val="28"/>
    </w:rPr>
  </w:style>
  <w:style w:type="paragraph" w:styleId="5">
    <w:name w:val="heading 5"/>
    <w:basedOn w:val="a1"/>
    <w:next w:val="a1"/>
    <w:link w:val="50"/>
    <w:qFormat/>
    <w:locked/>
    <w:rsid w:val="00D11B7F"/>
    <w:pPr>
      <w:spacing w:before="240"/>
      <w:outlineLvl w:val="4"/>
    </w:pPr>
    <w:rPr>
      <w:rFonts w:ascii="Calibri" w:hAnsi="Calibri"/>
      <w:b/>
      <w:bCs/>
      <w:i/>
      <w:iCs/>
      <w:sz w:val="26"/>
      <w:szCs w:val="26"/>
    </w:rPr>
  </w:style>
  <w:style w:type="paragraph" w:styleId="6">
    <w:name w:val="heading 6"/>
    <w:basedOn w:val="a1"/>
    <w:next w:val="a1"/>
    <w:link w:val="60"/>
    <w:qFormat/>
    <w:rsid w:val="00E701F4"/>
    <w:pPr>
      <w:keepNext/>
      <w:tabs>
        <w:tab w:val="num" w:pos="3960"/>
      </w:tabs>
      <w:spacing w:after="0"/>
      <w:ind w:left="3600"/>
      <w:jc w:val="center"/>
      <w:outlineLvl w:val="5"/>
    </w:pPr>
    <w:rPr>
      <w:sz w:val="28"/>
      <w:szCs w:val="20"/>
    </w:rPr>
  </w:style>
  <w:style w:type="paragraph" w:styleId="7">
    <w:name w:val="heading 7"/>
    <w:basedOn w:val="a1"/>
    <w:next w:val="a1"/>
    <w:link w:val="70"/>
    <w:qFormat/>
    <w:rsid w:val="00E701F4"/>
    <w:pPr>
      <w:keepNext/>
      <w:tabs>
        <w:tab w:val="center" w:pos="4513"/>
        <w:tab w:val="num" w:pos="4680"/>
      </w:tabs>
      <w:spacing w:after="0"/>
      <w:ind w:left="4320" w:right="42"/>
      <w:jc w:val="center"/>
      <w:outlineLvl w:val="6"/>
    </w:pPr>
    <w:rPr>
      <w:b/>
      <w:sz w:val="28"/>
      <w:szCs w:val="20"/>
    </w:rPr>
  </w:style>
  <w:style w:type="paragraph" w:styleId="8">
    <w:name w:val="heading 8"/>
    <w:basedOn w:val="a1"/>
    <w:next w:val="a1"/>
    <w:link w:val="80"/>
    <w:qFormat/>
    <w:rsid w:val="003B019E"/>
    <w:pPr>
      <w:spacing w:before="240"/>
      <w:outlineLvl w:val="7"/>
    </w:pPr>
    <w:rPr>
      <w:rFonts w:ascii="Calibri" w:hAnsi="Calibri"/>
      <w:i/>
      <w:iCs/>
    </w:rPr>
  </w:style>
  <w:style w:type="paragraph" w:styleId="9">
    <w:name w:val="heading 9"/>
    <w:basedOn w:val="a1"/>
    <w:next w:val="a1"/>
    <w:link w:val="90"/>
    <w:qFormat/>
    <w:rsid w:val="00E701F4"/>
    <w:pPr>
      <w:keepNext/>
      <w:tabs>
        <w:tab w:val="num" w:pos="6120"/>
      </w:tabs>
      <w:spacing w:after="0"/>
      <w:ind w:left="5760"/>
      <w:jc w:val="left"/>
      <w:outlineLvl w:val="8"/>
    </w:pPr>
    <w:rPr>
      <w:b/>
      <w:color w:val="00FF00"/>
      <w:sz w:val="4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562B"/>
    <w:rPr>
      <w:b/>
      <w:bCs/>
      <w:kern w:val="28"/>
      <w:sz w:val="36"/>
      <w:szCs w:val="36"/>
    </w:rPr>
  </w:style>
  <w:style w:type="character" w:customStyle="1" w:styleId="22">
    <w:name w:val="Заголовок 2 Знак"/>
    <w:aliases w:val="H2 Знак"/>
    <w:link w:val="21"/>
    <w:locked/>
    <w:rsid w:val="00BB562B"/>
    <w:rPr>
      <w:b/>
      <w:bCs/>
      <w:sz w:val="30"/>
      <w:szCs w:val="30"/>
    </w:rPr>
  </w:style>
  <w:style w:type="character" w:customStyle="1" w:styleId="31">
    <w:name w:val="Заголовок 3 Знак"/>
    <w:link w:val="3"/>
    <w:locked/>
    <w:rsid w:val="00BB562B"/>
    <w:rPr>
      <w:rFonts w:ascii="Arial" w:hAnsi="Arial"/>
      <w:b/>
      <w:bCs/>
      <w:sz w:val="24"/>
      <w:szCs w:val="24"/>
    </w:rPr>
  </w:style>
  <w:style w:type="character" w:customStyle="1" w:styleId="40">
    <w:name w:val="Заголовок 4 Знак"/>
    <w:link w:val="4"/>
    <w:locked/>
    <w:rsid w:val="00BB562B"/>
    <w:rPr>
      <w:rFonts w:ascii="Calibri" w:hAnsi="Calibri" w:cs="Times New Roman"/>
      <w:b/>
      <w:bCs/>
      <w:sz w:val="28"/>
      <w:szCs w:val="28"/>
    </w:rPr>
  </w:style>
  <w:style w:type="character" w:customStyle="1" w:styleId="80">
    <w:name w:val="Заголовок 8 Знак"/>
    <w:link w:val="8"/>
    <w:locked/>
    <w:rsid w:val="00BB562B"/>
    <w:rPr>
      <w:rFonts w:ascii="Calibri" w:hAnsi="Calibri" w:cs="Times New Roman"/>
      <w:i/>
      <w:iCs/>
      <w:sz w:val="24"/>
      <w:szCs w:val="24"/>
    </w:rPr>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3">
    <w:name w:val="Заголовок 1 Знак"/>
    <w:aliases w:val="Document Header1 Знак"/>
    <w:rsid w:val="00496BD8"/>
    <w:rPr>
      <w:b/>
      <w:kern w:val="28"/>
      <w:sz w:val="36"/>
      <w:lang w:val="ru-RU" w:eastAsia="ru-RU"/>
    </w:rPr>
  </w:style>
  <w:style w:type="paragraph" w:styleId="14">
    <w:name w:val="toc 1"/>
    <w:basedOn w:val="a1"/>
    <w:next w:val="a1"/>
    <w:autoRedefine/>
    <w:rsid w:val="00496BD8"/>
    <w:pPr>
      <w:spacing w:before="120" w:after="120"/>
      <w:jc w:val="left"/>
    </w:pPr>
    <w:rPr>
      <w:b/>
      <w:bCs/>
      <w:caps/>
      <w:sz w:val="20"/>
      <w:szCs w:val="20"/>
    </w:rPr>
  </w:style>
  <w:style w:type="paragraph" w:styleId="23">
    <w:name w:val="toc 2"/>
    <w:basedOn w:val="a1"/>
    <w:next w:val="a1"/>
    <w:autoRedefine/>
    <w:rsid w:val="00496BD8"/>
    <w:pPr>
      <w:spacing w:after="0"/>
      <w:ind w:left="240"/>
      <w:jc w:val="left"/>
    </w:pPr>
    <w:rPr>
      <w:smallCaps/>
      <w:sz w:val="20"/>
      <w:szCs w:val="20"/>
    </w:rPr>
  </w:style>
  <w:style w:type="character" w:styleId="a5">
    <w:name w:val="Hyperlink"/>
    <w:rsid w:val="00496BD8"/>
    <w:rPr>
      <w:rFonts w:cs="Times New Roman"/>
      <w:color w:val="0000FF"/>
      <w:u w:val="single"/>
    </w:rPr>
  </w:style>
  <w:style w:type="paragraph" w:customStyle="1" w:styleId="12">
    <w:name w:val="Стиль1"/>
    <w:basedOn w:val="a1"/>
    <w:rsid w:val="00066045"/>
    <w:pPr>
      <w:keepNext/>
      <w:keepLines/>
      <w:widowControl w:val="0"/>
      <w:numPr>
        <w:numId w:val="4"/>
      </w:numPr>
      <w:suppressLineNumbers/>
      <w:suppressAutoHyphens/>
    </w:pPr>
    <w:rPr>
      <w:b/>
      <w:sz w:val="28"/>
    </w:rPr>
  </w:style>
  <w:style w:type="paragraph" w:customStyle="1" w:styleId="25">
    <w:name w:val="Стиль2"/>
    <w:basedOn w:val="26"/>
    <w:rsid w:val="00066045"/>
    <w:pPr>
      <w:keepNext/>
      <w:keepLines/>
      <w:widowControl w:val="0"/>
      <w:numPr>
        <w:ilvl w:val="1"/>
      </w:numPr>
      <w:suppressLineNumbers/>
      <w:tabs>
        <w:tab w:val="num" w:pos="432"/>
      </w:tabs>
      <w:suppressAutoHyphens/>
      <w:ind w:left="432" w:hanging="432"/>
    </w:pPr>
    <w:rPr>
      <w:b/>
      <w:szCs w:val="20"/>
    </w:rPr>
  </w:style>
  <w:style w:type="paragraph" w:styleId="26">
    <w:name w:val="List Number 2"/>
    <w:basedOn w:val="a1"/>
    <w:rsid w:val="00066045"/>
    <w:pPr>
      <w:tabs>
        <w:tab w:val="num" w:pos="432"/>
      </w:tabs>
      <w:ind w:left="432" w:hanging="432"/>
    </w:pPr>
  </w:style>
  <w:style w:type="paragraph" w:customStyle="1" w:styleId="30">
    <w:name w:val="Стиль3 Знак"/>
    <w:basedOn w:val="27"/>
    <w:rsid w:val="00066045"/>
    <w:pPr>
      <w:widowControl w:val="0"/>
      <w:numPr>
        <w:ilvl w:val="2"/>
        <w:numId w:val="4"/>
      </w:numPr>
      <w:tabs>
        <w:tab w:val="clear" w:pos="227"/>
        <w:tab w:val="num" w:pos="360"/>
      </w:tabs>
      <w:adjustRightInd w:val="0"/>
      <w:spacing w:after="0" w:line="240" w:lineRule="auto"/>
      <w:ind w:left="0"/>
      <w:textAlignment w:val="baseline"/>
    </w:pPr>
    <w:rPr>
      <w:szCs w:val="20"/>
    </w:rPr>
  </w:style>
  <w:style w:type="paragraph" w:styleId="27">
    <w:name w:val="Body Text Indent 2"/>
    <w:basedOn w:val="a1"/>
    <w:link w:val="28"/>
    <w:rsid w:val="00066045"/>
    <w:pPr>
      <w:spacing w:after="120" w:line="480" w:lineRule="auto"/>
      <w:ind w:left="283"/>
    </w:pPr>
  </w:style>
  <w:style w:type="character" w:customStyle="1" w:styleId="28">
    <w:name w:val="Основной текст с отступом 2 Знак"/>
    <w:link w:val="27"/>
    <w:locked/>
    <w:rsid w:val="00BB562B"/>
    <w:rPr>
      <w:rFonts w:cs="Times New Roman"/>
      <w:sz w:val="24"/>
      <w:szCs w:val="24"/>
    </w:rPr>
  </w:style>
  <w:style w:type="paragraph" w:customStyle="1" w:styleId="32">
    <w:name w:val="Стиль3"/>
    <w:basedOn w:val="27"/>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7"/>
    <w:uiPriority w:val="99"/>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066045"/>
    <w:pPr>
      <w:spacing w:before="100" w:beforeAutospacing="1" w:after="100" w:afterAutospacing="1"/>
      <w:jc w:val="left"/>
    </w:pPr>
    <w:rPr>
      <w:rFonts w:ascii="Tahoma" w:hAnsi="Tahoma"/>
      <w:sz w:val="20"/>
      <w:szCs w:val="20"/>
      <w:lang w:val="en-US" w:eastAsia="en-US"/>
    </w:rPr>
  </w:style>
  <w:style w:type="paragraph" w:styleId="2">
    <w:name w:val="List Bullet 2"/>
    <w:basedOn w:val="a1"/>
    <w:autoRedefine/>
    <w:uiPriority w:val="99"/>
    <w:rsid w:val="00A85AF7"/>
    <w:pPr>
      <w:numPr>
        <w:numId w:val="1"/>
      </w:numPr>
    </w:pPr>
  </w:style>
  <w:style w:type="paragraph" w:styleId="a6">
    <w:name w:val="footer"/>
    <w:basedOn w:val="a1"/>
    <w:link w:val="a7"/>
    <w:rsid w:val="00FA2894"/>
    <w:pPr>
      <w:tabs>
        <w:tab w:val="center" w:pos="4677"/>
        <w:tab w:val="right" w:pos="9355"/>
      </w:tabs>
    </w:pPr>
  </w:style>
  <w:style w:type="character" w:customStyle="1" w:styleId="a7">
    <w:name w:val="Нижний колонтитул Знак"/>
    <w:link w:val="a6"/>
    <w:locked/>
    <w:rsid w:val="00BB562B"/>
    <w:rPr>
      <w:rFonts w:cs="Times New Roman"/>
      <w:sz w:val="24"/>
      <w:szCs w:val="24"/>
    </w:rPr>
  </w:style>
  <w:style w:type="character" w:styleId="a8">
    <w:name w:val="page number"/>
    <w:rsid w:val="00FA2894"/>
    <w:rPr>
      <w:rFonts w:cs="Times New Roman"/>
    </w:rPr>
  </w:style>
  <w:style w:type="paragraph" w:styleId="29">
    <w:name w:val="Body Text 2"/>
    <w:basedOn w:val="a1"/>
    <w:link w:val="2a"/>
    <w:rsid w:val="006E5E0B"/>
    <w:pPr>
      <w:spacing w:after="120" w:line="480" w:lineRule="auto"/>
    </w:pPr>
  </w:style>
  <w:style w:type="character" w:customStyle="1" w:styleId="2a">
    <w:name w:val="Основной текст 2 Знак"/>
    <w:link w:val="29"/>
    <w:locked/>
    <w:rsid w:val="00BB562B"/>
    <w:rPr>
      <w:rFonts w:cs="Times New Roman"/>
      <w:sz w:val="24"/>
      <w:szCs w:val="24"/>
    </w:rPr>
  </w:style>
  <w:style w:type="paragraph" w:styleId="34">
    <w:name w:val="Body Text 3"/>
    <w:basedOn w:val="a1"/>
    <w:link w:val="35"/>
    <w:rsid w:val="00610C0A"/>
    <w:pPr>
      <w:spacing w:after="120"/>
    </w:pPr>
    <w:rPr>
      <w:sz w:val="16"/>
      <w:szCs w:val="16"/>
    </w:rPr>
  </w:style>
  <w:style w:type="character" w:customStyle="1" w:styleId="35">
    <w:name w:val="Основной текст 3 Знак"/>
    <w:link w:val="34"/>
    <w:locked/>
    <w:rsid w:val="00BB562B"/>
    <w:rPr>
      <w:rFonts w:cs="Times New Roman"/>
      <w:sz w:val="16"/>
      <w:szCs w:val="16"/>
    </w:rPr>
  </w:style>
  <w:style w:type="paragraph" w:customStyle="1" w:styleId="ConsNormal">
    <w:name w:val="ConsNormal"/>
    <w:link w:val="ConsNormal0"/>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1"/>
    <w:uiPriority w:val="99"/>
    <w:rsid w:val="00610C0A"/>
    <w:pPr>
      <w:spacing w:after="0"/>
    </w:pPr>
    <w:rPr>
      <w:sz w:val="28"/>
      <w:szCs w:val="20"/>
    </w:rPr>
  </w:style>
  <w:style w:type="paragraph" w:styleId="a9">
    <w:name w:val="Date"/>
    <w:basedOn w:val="a1"/>
    <w:next w:val="a1"/>
    <w:link w:val="aa"/>
    <w:rsid w:val="0058136B"/>
  </w:style>
  <w:style w:type="character" w:customStyle="1" w:styleId="aa">
    <w:name w:val="Дата Знак"/>
    <w:link w:val="a9"/>
    <w:locked/>
    <w:rsid w:val="00BB562B"/>
    <w:rPr>
      <w:rFonts w:cs="Times New Roman"/>
      <w:sz w:val="24"/>
      <w:szCs w:val="24"/>
    </w:rPr>
  </w:style>
  <w:style w:type="paragraph" w:styleId="ab">
    <w:name w:val="Normal (Web)"/>
    <w:basedOn w:val="a1"/>
    <w:uiPriority w:val="99"/>
    <w:rsid w:val="0058136B"/>
    <w:pPr>
      <w:spacing w:before="100" w:beforeAutospacing="1" w:after="100" w:afterAutospacing="1"/>
      <w:jc w:val="left"/>
    </w:pPr>
  </w:style>
  <w:style w:type="table" w:styleId="ac">
    <w:name w:val="Table Grid"/>
    <w:basedOn w:val="a3"/>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826008"/>
    <w:rPr>
      <w:rFonts w:cs="Times New Roman"/>
      <w:sz w:val="16"/>
    </w:rPr>
  </w:style>
  <w:style w:type="paragraph" w:styleId="ae">
    <w:name w:val="annotation text"/>
    <w:basedOn w:val="a1"/>
    <w:link w:val="af"/>
    <w:semiHidden/>
    <w:rsid w:val="00826008"/>
    <w:rPr>
      <w:sz w:val="20"/>
      <w:szCs w:val="20"/>
    </w:rPr>
  </w:style>
  <w:style w:type="character" w:customStyle="1" w:styleId="af">
    <w:name w:val="Текст примечания Знак"/>
    <w:link w:val="ae"/>
    <w:semiHidden/>
    <w:locked/>
    <w:rsid w:val="00BB562B"/>
    <w:rPr>
      <w:rFonts w:cs="Times New Roman"/>
      <w:sz w:val="20"/>
      <w:szCs w:val="20"/>
    </w:rPr>
  </w:style>
  <w:style w:type="paragraph" w:styleId="af0">
    <w:name w:val="annotation subject"/>
    <w:basedOn w:val="ae"/>
    <w:next w:val="ae"/>
    <w:link w:val="af1"/>
    <w:semiHidden/>
    <w:rsid w:val="00826008"/>
    <w:rPr>
      <w:b/>
      <w:bCs/>
    </w:rPr>
  </w:style>
  <w:style w:type="character" w:customStyle="1" w:styleId="af1">
    <w:name w:val="Тема примечания Знак"/>
    <w:link w:val="af0"/>
    <w:semiHidden/>
    <w:locked/>
    <w:rsid w:val="00BB562B"/>
    <w:rPr>
      <w:rFonts w:cs="Times New Roman"/>
      <w:b/>
      <w:bCs/>
      <w:sz w:val="20"/>
      <w:szCs w:val="20"/>
    </w:rPr>
  </w:style>
  <w:style w:type="paragraph" w:styleId="af2">
    <w:name w:val="Balloon Text"/>
    <w:basedOn w:val="a1"/>
    <w:link w:val="af3"/>
    <w:semiHidden/>
    <w:rsid w:val="00826008"/>
    <w:rPr>
      <w:sz w:val="2"/>
      <w:szCs w:val="20"/>
    </w:rPr>
  </w:style>
  <w:style w:type="character" w:customStyle="1" w:styleId="af3">
    <w:name w:val="Текст выноски Знак"/>
    <w:link w:val="af2"/>
    <w:semiHidden/>
    <w:locked/>
    <w:rsid w:val="00BB562B"/>
    <w:rPr>
      <w:rFonts w:cs="Times New Roman"/>
      <w:sz w:val="2"/>
    </w:rPr>
  </w:style>
  <w:style w:type="paragraph" w:styleId="af4">
    <w:name w:val="footnote text"/>
    <w:basedOn w:val="a1"/>
    <w:link w:val="af5"/>
    <w:rsid w:val="00C31104"/>
    <w:rPr>
      <w:sz w:val="20"/>
      <w:szCs w:val="20"/>
    </w:rPr>
  </w:style>
  <w:style w:type="character" w:customStyle="1" w:styleId="af5">
    <w:name w:val="Текст сноски Знак"/>
    <w:link w:val="af4"/>
    <w:locked/>
    <w:rsid w:val="00BB562B"/>
    <w:rPr>
      <w:rFonts w:cs="Times New Roman"/>
      <w:sz w:val="20"/>
      <w:szCs w:val="20"/>
    </w:rPr>
  </w:style>
  <w:style w:type="character" w:styleId="af6">
    <w:name w:val="footnote reference"/>
    <w:uiPriority w:val="99"/>
    <w:semiHidden/>
    <w:rsid w:val="00C31104"/>
    <w:rPr>
      <w:rFonts w:cs="Times New Roman"/>
      <w:vertAlign w:val="superscript"/>
    </w:rPr>
  </w:style>
  <w:style w:type="paragraph" w:customStyle="1" w:styleId="15">
    <w:name w:val="Обычный1"/>
    <w:rsid w:val="006F0794"/>
    <w:pPr>
      <w:widowControl w:val="0"/>
      <w:jc w:val="both"/>
    </w:pPr>
    <w:rPr>
      <w:rFonts w:ascii="Arial" w:hAnsi="Arial"/>
      <w:spacing w:val="-5"/>
      <w:sz w:val="25"/>
    </w:rPr>
  </w:style>
  <w:style w:type="paragraph" w:styleId="af7">
    <w:name w:val="Body Text"/>
    <w:aliases w:val=" Знак2, Знак2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1"/>
    <w:link w:val="af8"/>
    <w:rsid w:val="00E36F91"/>
    <w:pPr>
      <w:spacing w:after="120"/>
    </w:pPr>
  </w:style>
  <w:style w:type="character" w:customStyle="1" w:styleId="af8">
    <w:name w:val="Основной текст Знак"/>
    <w:aliases w:val=" Знак2 Знак1, Знак2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1 Знак Знак Знак"/>
    <w:link w:val="af7"/>
    <w:locked/>
    <w:rsid w:val="00BB562B"/>
    <w:rPr>
      <w:rFonts w:cs="Times New Roman"/>
      <w:sz w:val="24"/>
      <w:szCs w:val="24"/>
    </w:rPr>
  </w:style>
  <w:style w:type="paragraph" w:customStyle="1" w:styleId="af9">
    <w:name w:val="Знак"/>
    <w:basedOn w:val="a1"/>
    <w:rsid w:val="009D4083"/>
    <w:pPr>
      <w:spacing w:after="160" w:line="240" w:lineRule="exact"/>
      <w:jc w:val="left"/>
    </w:pPr>
    <w:rPr>
      <w:rFonts w:ascii="Verdana" w:hAnsi="Verdana" w:cs="Verdana"/>
      <w:sz w:val="20"/>
      <w:szCs w:val="20"/>
      <w:lang w:val="en-US" w:eastAsia="en-US"/>
    </w:rPr>
  </w:style>
  <w:style w:type="character" w:styleId="afa">
    <w:name w:val="FollowedHyperlink"/>
    <w:rsid w:val="001B0F2A"/>
    <w:rPr>
      <w:rFonts w:cs="Times New Roman"/>
      <w:color w:val="800080"/>
      <w:u w:val="single"/>
    </w:rPr>
  </w:style>
  <w:style w:type="paragraph" w:customStyle="1" w:styleId="afb">
    <w:name w:val="Знак Знак Знак Знак"/>
    <w:basedOn w:val="a1"/>
    <w:rsid w:val="008D5B61"/>
    <w:pPr>
      <w:spacing w:before="100" w:beforeAutospacing="1" w:after="100" w:afterAutospacing="1"/>
      <w:jc w:val="left"/>
    </w:pPr>
    <w:rPr>
      <w:rFonts w:ascii="Tahoma" w:hAnsi="Tahoma" w:cs="Tahoma"/>
      <w:sz w:val="20"/>
      <w:szCs w:val="20"/>
      <w:lang w:val="en-US" w:eastAsia="en-US"/>
    </w:rPr>
  </w:style>
  <w:style w:type="paragraph" w:styleId="afc">
    <w:name w:val="Plain Text"/>
    <w:basedOn w:val="a1"/>
    <w:link w:val="afd"/>
    <w:rsid w:val="00FF4AA2"/>
    <w:pPr>
      <w:spacing w:after="0"/>
      <w:jc w:val="left"/>
    </w:pPr>
    <w:rPr>
      <w:rFonts w:ascii="Courier New" w:hAnsi="Courier New"/>
      <w:sz w:val="20"/>
      <w:szCs w:val="20"/>
    </w:rPr>
  </w:style>
  <w:style w:type="character" w:customStyle="1" w:styleId="afd">
    <w:name w:val="Текст Знак"/>
    <w:link w:val="afc"/>
    <w:locked/>
    <w:rsid w:val="00BB562B"/>
    <w:rPr>
      <w:rFonts w:ascii="Courier New" w:hAnsi="Courier New" w:cs="Courier New"/>
      <w:sz w:val="20"/>
      <w:szCs w:val="20"/>
    </w:rPr>
  </w:style>
  <w:style w:type="paragraph" w:customStyle="1" w:styleId="Char">
    <w:name w:val="Char Знак Знак"/>
    <w:basedOn w:val="a1"/>
    <w:uiPriority w:val="99"/>
    <w:rsid w:val="00FF4AA2"/>
    <w:pPr>
      <w:widowControl w:val="0"/>
      <w:adjustRightInd w:val="0"/>
      <w:spacing w:after="160" w:line="240" w:lineRule="exact"/>
      <w:jc w:val="right"/>
    </w:pPr>
    <w:rPr>
      <w:sz w:val="20"/>
      <w:szCs w:val="20"/>
      <w:lang w:val="en-GB" w:eastAsia="en-US"/>
    </w:rPr>
  </w:style>
  <w:style w:type="paragraph" w:customStyle="1" w:styleId="16">
    <w:name w:val="Знак Знак Знак Знак1"/>
    <w:basedOn w:val="a1"/>
    <w:uiPriority w:val="99"/>
    <w:rsid w:val="00F37AC4"/>
    <w:pPr>
      <w:spacing w:before="100" w:beforeAutospacing="1" w:after="100" w:afterAutospacing="1"/>
      <w:jc w:val="left"/>
    </w:pPr>
    <w:rPr>
      <w:rFonts w:ascii="Tahoma" w:hAnsi="Tahoma"/>
      <w:sz w:val="20"/>
      <w:szCs w:val="20"/>
      <w:lang w:val="en-US" w:eastAsia="en-US"/>
    </w:rPr>
  </w:style>
  <w:style w:type="paragraph" w:customStyle="1" w:styleId="112">
    <w:name w:val="Обычный + 11 пт"/>
    <w:basedOn w:val="a1"/>
    <w:uiPriority w:val="99"/>
    <w:rsid w:val="00443E5D"/>
    <w:pPr>
      <w:spacing w:after="0" w:line="216" w:lineRule="auto"/>
      <w:jc w:val="right"/>
    </w:pPr>
    <w:rPr>
      <w:bCs/>
      <w:sz w:val="22"/>
      <w:szCs w:val="22"/>
    </w:rPr>
  </w:style>
  <w:style w:type="paragraph" w:customStyle="1" w:styleId="afe">
    <w:name w:val="Знак Знак Знак Знак Знак Знак Знак Знак Знак Знак"/>
    <w:basedOn w:val="a1"/>
    <w:uiPriority w:val="99"/>
    <w:rsid w:val="00BB7EA2"/>
    <w:pPr>
      <w:widowControl w:val="0"/>
      <w:adjustRightInd w:val="0"/>
      <w:spacing w:after="160" w:line="240" w:lineRule="exact"/>
      <w:jc w:val="right"/>
    </w:pPr>
    <w:rPr>
      <w:rFonts w:ascii="Arial" w:hAnsi="Arial" w:cs="Arial"/>
      <w:sz w:val="20"/>
      <w:szCs w:val="20"/>
      <w:lang w:val="en-GB" w:eastAsia="en-US"/>
    </w:rPr>
  </w:style>
  <w:style w:type="paragraph" w:customStyle="1" w:styleId="91">
    <w:name w:val="Обычный + 9"/>
    <w:aliases w:val="5 пт"/>
    <w:basedOn w:val="a1"/>
    <w:uiPriority w:val="99"/>
    <w:rsid w:val="00C52591"/>
    <w:pPr>
      <w:keepNext/>
      <w:keepLines/>
      <w:suppressLineNumbers/>
      <w:tabs>
        <w:tab w:val="left" w:pos="432"/>
      </w:tabs>
      <w:suppressAutoHyphens/>
      <w:spacing w:after="0"/>
      <w:jc w:val="left"/>
    </w:pPr>
    <w:rPr>
      <w:sz w:val="20"/>
      <w:szCs w:val="20"/>
    </w:rPr>
  </w:style>
  <w:style w:type="paragraph" w:customStyle="1" w:styleId="17">
    <w:name w:val="Текст1"/>
    <w:basedOn w:val="a1"/>
    <w:rsid w:val="00262336"/>
    <w:pPr>
      <w:suppressAutoHyphens/>
      <w:spacing w:after="0"/>
      <w:jc w:val="left"/>
    </w:pPr>
    <w:rPr>
      <w:rFonts w:ascii="Courier New" w:hAnsi="Courier New"/>
      <w:sz w:val="20"/>
      <w:szCs w:val="20"/>
      <w:lang w:eastAsia="ar-SA"/>
    </w:rPr>
  </w:style>
  <w:style w:type="paragraph" w:customStyle="1" w:styleId="ConsPlusNonformat">
    <w:name w:val="ConsPlusNonformat"/>
    <w:basedOn w:val="a1"/>
    <w:next w:val="ConsPlusNormal"/>
    <w:rsid w:val="00224372"/>
    <w:pPr>
      <w:suppressAutoHyphens/>
      <w:autoSpaceDE w:val="0"/>
      <w:spacing w:after="0"/>
      <w:jc w:val="left"/>
    </w:pPr>
    <w:rPr>
      <w:rFonts w:ascii="Courier New" w:hAnsi="Courier New"/>
      <w:sz w:val="20"/>
      <w:szCs w:val="20"/>
    </w:rPr>
  </w:style>
  <w:style w:type="paragraph" w:customStyle="1" w:styleId="aff">
    <w:name w:val="Знак Знак Знак Знак Знак Знак Знак"/>
    <w:basedOn w:val="a1"/>
    <w:uiPriority w:val="99"/>
    <w:rsid w:val="00224372"/>
    <w:pPr>
      <w:widowControl w:val="0"/>
      <w:adjustRightInd w:val="0"/>
      <w:spacing w:after="160" w:line="240" w:lineRule="exact"/>
      <w:jc w:val="right"/>
    </w:pPr>
    <w:rPr>
      <w:rFonts w:ascii="Arial" w:hAnsi="Arial" w:cs="Arial"/>
      <w:sz w:val="20"/>
      <w:szCs w:val="20"/>
      <w:lang w:val="en-GB" w:eastAsia="en-US"/>
    </w:rPr>
  </w:style>
  <w:style w:type="paragraph" w:customStyle="1" w:styleId="18">
    <w:name w:val="Знак1"/>
    <w:basedOn w:val="a1"/>
    <w:uiPriority w:val="99"/>
    <w:rsid w:val="00FE0A99"/>
    <w:pPr>
      <w:widowControl w:val="0"/>
      <w:adjustRightInd w:val="0"/>
      <w:spacing w:after="160" w:line="240" w:lineRule="exact"/>
      <w:jc w:val="right"/>
    </w:pPr>
    <w:rPr>
      <w:sz w:val="20"/>
      <w:szCs w:val="20"/>
      <w:lang w:val="en-GB" w:eastAsia="en-US"/>
    </w:rPr>
  </w:style>
  <w:style w:type="paragraph" w:customStyle="1" w:styleId="19">
    <w:name w:val="Знак1 Знак Знак Знак"/>
    <w:basedOn w:val="a1"/>
    <w:uiPriority w:val="99"/>
    <w:rsid w:val="004B54F7"/>
    <w:pPr>
      <w:spacing w:before="100" w:beforeAutospacing="1" w:after="100" w:afterAutospacing="1"/>
      <w:jc w:val="left"/>
    </w:pPr>
    <w:rPr>
      <w:rFonts w:ascii="Tahoma" w:hAnsi="Tahoma"/>
      <w:sz w:val="20"/>
      <w:szCs w:val="20"/>
      <w:lang w:val="en-US" w:eastAsia="en-US"/>
    </w:rPr>
  </w:style>
  <w:style w:type="paragraph" w:customStyle="1" w:styleId="ConsPlusCell">
    <w:name w:val="ConsPlusCell"/>
    <w:rsid w:val="00B55189"/>
    <w:pPr>
      <w:autoSpaceDE w:val="0"/>
      <w:autoSpaceDN w:val="0"/>
      <w:adjustRightInd w:val="0"/>
    </w:pPr>
    <w:rPr>
      <w:rFonts w:ascii="Arial" w:hAnsi="Arial" w:cs="Arial"/>
    </w:rPr>
  </w:style>
  <w:style w:type="paragraph" w:styleId="aff0">
    <w:name w:val="Body Text Indent"/>
    <w:basedOn w:val="a1"/>
    <w:link w:val="aff1"/>
    <w:rsid w:val="007E621B"/>
    <w:pPr>
      <w:spacing w:after="120"/>
      <w:ind w:left="283"/>
      <w:jc w:val="left"/>
    </w:pPr>
  </w:style>
  <w:style w:type="character" w:customStyle="1" w:styleId="aff1">
    <w:name w:val="Основной текст с отступом Знак"/>
    <w:link w:val="aff0"/>
    <w:locked/>
    <w:rsid w:val="00BB562B"/>
    <w:rPr>
      <w:rFonts w:cs="Times New Roman"/>
      <w:sz w:val="24"/>
      <w:szCs w:val="24"/>
    </w:rPr>
  </w:style>
  <w:style w:type="paragraph" w:styleId="aff2">
    <w:name w:val="Title"/>
    <w:basedOn w:val="a1"/>
    <w:link w:val="aff3"/>
    <w:qFormat/>
    <w:rsid w:val="00002801"/>
    <w:pPr>
      <w:spacing w:after="0"/>
      <w:ind w:right="50"/>
      <w:jc w:val="center"/>
    </w:pPr>
    <w:rPr>
      <w:b/>
      <w:szCs w:val="20"/>
    </w:rPr>
  </w:style>
  <w:style w:type="character" w:customStyle="1" w:styleId="aff3">
    <w:name w:val="Название Знак"/>
    <w:link w:val="aff2"/>
    <w:locked/>
    <w:rsid w:val="00002801"/>
    <w:rPr>
      <w:rFonts w:cs="Times New Roman"/>
      <w:b/>
      <w:sz w:val="24"/>
      <w:lang w:val="ru-RU" w:eastAsia="ru-RU"/>
    </w:rPr>
  </w:style>
  <w:style w:type="paragraph" w:customStyle="1" w:styleId="xl24">
    <w:name w:val="xl24"/>
    <w:basedOn w:val="a1"/>
    <w:rsid w:val="005B4B6B"/>
    <w:pPr>
      <w:spacing w:before="100" w:after="100"/>
      <w:jc w:val="center"/>
      <w:textAlignment w:val="center"/>
    </w:pPr>
    <w:rPr>
      <w:szCs w:val="20"/>
    </w:rPr>
  </w:style>
  <w:style w:type="paragraph" w:customStyle="1" w:styleId="aff4">
    <w:name w:val="Îñíîâí"/>
    <w:basedOn w:val="a1"/>
    <w:rsid w:val="005B4B6B"/>
    <w:pPr>
      <w:widowControl w:val="0"/>
      <w:spacing w:after="0"/>
    </w:pPr>
    <w:rPr>
      <w:rFonts w:ascii="Arial" w:hAnsi="Arial" w:cs="Arial"/>
      <w:sz w:val="22"/>
      <w:szCs w:val="20"/>
    </w:rPr>
  </w:style>
  <w:style w:type="paragraph" w:styleId="aff5">
    <w:name w:val="List Paragraph"/>
    <w:basedOn w:val="a1"/>
    <w:qFormat/>
    <w:rsid w:val="005B4B6B"/>
    <w:pPr>
      <w:ind w:left="720"/>
      <w:contextualSpacing/>
    </w:pPr>
  </w:style>
  <w:style w:type="paragraph" w:customStyle="1" w:styleId="113">
    <w:name w:val="Знак1 Знак Знак Знак1"/>
    <w:basedOn w:val="a1"/>
    <w:uiPriority w:val="99"/>
    <w:rsid w:val="0032595C"/>
    <w:pPr>
      <w:spacing w:before="100" w:beforeAutospacing="1" w:after="100" w:afterAutospacing="1"/>
      <w:jc w:val="left"/>
    </w:pPr>
    <w:rPr>
      <w:rFonts w:ascii="Tahoma" w:hAnsi="Tahoma"/>
      <w:sz w:val="20"/>
      <w:szCs w:val="20"/>
      <w:lang w:val="en-US" w:eastAsia="en-US"/>
    </w:rPr>
  </w:style>
  <w:style w:type="paragraph" w:styleId="aff6">
    <w:name w:val="Document Map"/>
    <w:basedOn w:val="a1"/>
    <w:link w:val="aff7"/>
    <w:uiPriority w:val="99"/>
    <w:semiHidden/>
    <w:unhideWhenUsed/>
    <w:rsid w:val="00FF61CF"/>
    <w:pPr>
      <w:spacing w:after="0"/>
    </w:pPr>
    <w:rPr>
      <w:rFonts w:ascii="Tahoma" w:hAnsi="Tahoma"/>
      <w:sz w:val="16"/>
      <w:szCs w:val="16"/>
    </w:rPr>
  </w:style>
  <w:style w:type="character" w:customStyle="1" w:styleId="aff7">
    <w:name w:val="Схема документа Знак"/>
    <w:link w:val="aff6"/>
    <w:uiPriority w:val="99"/>
    <w:semiHidden/>
    <w:rsid w:val="00FF61CF"/>
    <w:rPr>
      <w:rFonts w:ascii="Tahoma" w:hAnsi="Tahoma" w:cs="Tahoma"/>
      <w:sz w:val="16"/>
      <w:szCs w:val="16"/>
    </w:rPr>
  </w:style>
  <w:style w:type="paragraph" w:styleId="aff8">
    <w:name w:val="No Spacing"/>
    <w:link w:val="aff9"/>
    <w:qFormat/>
    <w:rsid w:val="00F1775A"/>
    <w:rPr>
      <w:rFonts w:ascii="Calibri" w:eastAsia="Calibri" w:hAnsi="Calibri"/>
      <w:sz w:val="22"/>
      <w:szCs w:val="22"/>
      <w:lang w:eastAsia="en-US"/>
    </w:rPr>
  </w:style>
  <w:style w:type="character" w:customStyle="1" w:styleId="50">
    <w:name w:val="Заголовок 5 Знак"/>
    <w:link w:val="5"/>
    <w:rsid w:val="00D11B7F"/>
    <w:rPr>
      <w:rFonts w:ascii="Calibri" w:eastAsia="Times New Roman" w:hAnsi="Calibri" w:cs="Times New Roman"/>
      <w:b/>
      <w:bCs/>
      <w:i/>
      <w:iCs/>
      <w:sz w:val="26"/>
      <w:szCs w:val="26"/>
    </w:rPr>
  </w:style>
  <w:style w:type="paragraph" w:styleId="a">
    <w:name w:val="List Number"/>
    <w:basedOn w:val="a1"/>
    <w:rsid w:val="00724C31"/>
    <w:pPr>
      <w:numPr>
        <w:numId w:val="8"/>
      </w:numPr>
      <w:spacing w:after="0"/>
      <w:jc w:val="left"/>
    </w:pPr>
    <w:rPr>
      <w:szCs w:val="20"/>
    </w:rPr>
  </w:style>
  <w:style w:type="paragraph" w:styleId="affa">
    <w:name w:val="header"/>
    <w:basedOn w:val="a1"/>
    <w:link w:val="affb"/>
    <w:unhideWhenUsed/>
    <w:rsid w:val="00AF0544"/>
    <w:pPr>
      <w:tabs>
        <w:tab w:val="center" w:pos="4677"/>
        <w:tab w:val="right" w:pos="9355"/>
      </w:tabs>
    </w:pPr>
  </w:style>
  <w:style w:type="character" w:customStyle="1" w:styleId="affb">
    <w:name w:val="Верхний колонтитул Знак"/>
    <w:link w:val="affa"/>
    <w:rsid w:val="00AF0544"/>
    <w:rPr>
      <w:sz w:val="24"/>
      <w:szCs w:val="24"/>
    </w:rPr>
  </w:style>
  <w:style w:type="character" w:customStyle="1" w:styleId="ConsPlusNormal0">
    <w:name w:val="ConsPlusNormal Знак"/>
    <w:link w:val="ConsPlusNormal"/>
    <w:locked/>
    <w:rsid w:val="008E4669"/>
    <w:rPr>
      <w:rFonts w:ascii="Arial" w:hAnsi="Arial" w:cs="Arial"/>
      <w:lang w:val="ru-RU" w:eastAsia="ru-RU" w:bidi="ar-SA"/>
    </w:rPr>
  </w:style>
  <w:style w:type="paragraph" w:customStyle="1" w:styleId="Nonformat">
    <w:name w:val="Nonformat"/>
    <w:basedOn w:val="a1"/>
    <w:uiPriority w:val="99"/>
    <w:rsid w:val="008E4669"/>
    <w:pPr>
      <w:autoSpaceDE w:val="0"/>
      <w:autoSpaceDN w:val="0"/>
      <w:adjustRightInd w:val="0"/>
      <w:spacing w:after="0"/>
      <w:jc w:val="left"/>
    </w:pPr>
    <w:rPr>
      <w:rFonts w:ascii="Consultant" w:hAnsi="Consultant" w:cs="Consultant"/>
      <w:sz w:val="20"/>
      <w:szCs w:val="20"/>
    </w:rPr>
  </w:style>
  <w:style w:type="table" w:customStyle="1" w:styleId="1a">
    <w:name w:val="Сетка таблицы1"/>
    <w:basedOn w:val="a3"/>
    <w:next w:val="ac"/>
    <w:uiPriority w:val="59"/>
    <w:rsid w:val="00F049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rsid w:val="00E701F4"/>
    <w:rPr>
      <w:sz w:val="28"/>
    </w:rPr>
  </w:style>
  <w:style w:type="character" w:customStyle="1" w:styleId="70">
    <w:name w:val="Заголовок 7 Знак"/>
    <w:link w:val="7"/>
    <w:rsid w:val="00E701F4"/>
    <w:rPr>
      <w:b/>
      <w:sz w:val="28"/>
    </w:rPr>
  </w:style>
  <w:style w:type="character" w:customStyle="1" w:styleId="90">
    <w:name w:val="Заголовок 9 Знак"/>
    <w:link w:val="9"/>
    <w:rsid w:val="00E701F4"/>
    <w:rPr>
      <w:b/>
      <w:color w:val="00FF00"/>
      <w:sz w:val="48"/>
    </w:rPr>
  </w:style>
  <w:style w:type="numbering" w:customStyle="1" w:styleId="1b">
    <w:name w:val="Нет списка1"/>
    <w:next w:val="a4"/>
    <w:semiHidden/>
    <w:unhideWhenUsed/>
    <w:rsid w:val="00E701F4"/>
  </w:style>
  <w:style w:type="paragraph" w:customStyle="1" w:styleId="affc">
    <w:name w:val="Знак"/>
    <w:basedOn w:val="a1"/>
    <w:rsid w:val="00E701F4"/>
    <w:pPr>
      <w:spacing w:after="160" w:line="240" w:lineRule="exact"/>
      <w:jc w:val="left"/>
    </w:pPr>
    <w:rPr>
      <w:sz w:val="20"/>
      <w:szCs w:val="20"/>
    </w:rPr>
  </w:style>
  <w:style w:type="paragraph" w:customStyle="1" w:styleId="CharCharCarCarCharCharCarCarCharCharCarCarCharChar">
    <w:name w:val="Char Char Car Car Char Char Car Car Char Char Car Car Char Char"/>
    <w:basedOn w:val="a1"/>
    <w:rsid w:val="00E701F4"/>
    <w:pPr>
      <w:spacing w:after="160" w:line="240" w:lineRule="exact"/>
      <w:jc w:val="left"/>
    </w:pPr>
    <w:rPr>
      <w:sz w:val="20"/>
      <w:szCs w:val="20"/>
    </w:rPr>
  </w:style>
  <w:style w:type="character" w:customStyle="1" w:styleId="ConsNormal0">
    <w:name w:val="ConsNormal Знак"/>
    <w:link w:val="ConsNormal"/>
    <w:rsid w:val="00E701F4"/>
    <w:rPr>
      <w:rFonts w:ascii="Arial" w:hAnsi="Arial" w:cs="Arial"/>
      <w:lang w:val="ru-RU" w:eastAsia="ru-RU" w:bidi="ar-SA"/>
    </w:rPr>
  </w:style>
  <w:style w:type="character" w:customStyle="1" w:styleId="41">
    <w:name w:val="Знак Знак4"/>
    <w:rsid w:val="00E701F4"/>
    <w:rPr>
      <w:b/>
      <w:lang w:bidi="ar-SA"/>
    </w:rPr>
  </w:style>
  <w:style w:type="paragraph" w:customStyle="1" w:styleId="affd">
    <w:name w:val="текст сноски"/>
    <w:basedOn w:val="a1"/>
    <w:rsid w:val="00E701F4"/>
    <w:pPr>
      <w:widowControl w:val="0"/>
      <w:spacing w:after="0"/>
      <w:jc w:val="left"/>
    </w:pPr>
    <w:rPr>
      <w:rFonts w:ascii="Gelvetsky 12pt" w:hAnsi="Gelvetsky 12pt"/>
      <w:szCs w:val="20"/>
      <w:lang w:val="en-US"/>
    </w:rPr>
  </w:style>
  <w:style w:type="paragraph" w:customStyle="1" w:styleId="310">
    <w:name w:val="Основной текст с отступом 31"/>
    <w:basedOn w:val="a1"/>
    <w:rsid w:val="00E701F4"/>
    <w:pPr>
      <w:suppressAutoHyphens/>
      <w:spacing w:after="120"/>
      <w:ind w:left="283"/>
      <w:jc w:val="left"/>
    </w:pPr>
    <w:rPr>
      <w:sz w:val="16"/>
      <w:szCs w:val="16"/>
      <w:lang w:eastAsia="ar-SA"/>
    </w:rPr>
  </w:style>
  <w:style w:type="paragraph" w:customStyle="1" w:styleId="220">
    <w:name w:val="Основной текст с отступом 22"/>
    <w:basedOn w:val="a1"/>
    <w:rsid w:val="00E701F4"/>
    <w:pPr>
      <w:tabs>
        <w:tab w:val="left" w:pos="0"/>
      </w:tabs>
      <w:suppressAutoHyphens/>
      <w:spacing w:after="0"/>
      <w:ind w:firstLine="567"/>
    </w:pPr>
    <w:rPr>
      <w:szCs w:val="20"/>
      <w:lang w:eastAsia="ar-SA"/>
    </w:rPr>
  </w:style>
  <w:style w:type="paragraph" w:customStyle="1" w:styleId="2b">
    <w:name w:val="Текст2"/>
    <w:basedOn w:val="a1"/>
    <w:rsid w:val="00E701F4"/>
    <w:pPr>
      <w:widowControl w:val="0"/>
      <w:suppressAutoHyphens/>
      <w:spacing w:after="0"/>
      <w:jc w:val="left"/>
    </w:pPr>
    <w:rPr>
      <w:rFonts w:ascii="Courier New" w:eastAsia="Andale Sans UI" w:hAnsi="Courier New" w:cs="Courier New"/>
      <w:kern w:val="1"/>
    </w:rPr>
  </w:style>
  <w:style w:type="paragraph" w:customStyle="1" w:styleId="CharCharCarCarCharCharCarCarCharCharCarCarCharChar0">
    <w:name w:val="Char Char Car Car Char Char Car Car Char Char Car Car Char Char"/>
    <w:basedOn w:val="a1"/>
    <w:rsid w:val="00E701F4"/>
    <w:pPr>
      <w:spacing w:after="160" w:line="240" w:lineRule="exact"/>
      <w:jc w:val="left"/>
    </w:pPr>
    <w:rPr>
      <w:sz w:val="20"/>
      <w:szCs w:val="20"/>
    </w:rPr>
  </w:style>
  <w:style w:type="character" w:customStyle="1" w:styleId="Absatz-Standardschriftart">
    <w:name w:val="Absatz-Standardschriftart"/>
    <w:rsid w:val="00E701F4"/>
  </w:style>
  <w:style w:type="character" w:customStyle="1" w:styleId="WW-Absatz-Standardschriftart">
    <w:name w:val="WW-Absatz-Standardschriftart"/>
    <w:rsid w:val="00E701F4"/>
  </w:style>
  <w:style w:type="character" w:customStyle="1" w:styleId="WW-Absatz-Standardschriftart1">
    <w:name w:val="WW-Absatz-Standardschriftart1"/>
    <w:rsid w:val="00E701F4"/>
  </w:style>
  <w:style w:type="character" w:customStyle="1" w:styleId="WW-Absatz-Standardschriftart11">
    <w:name w:val="WW-Absatz-Standardschriftart11"/>
    <w:rsid w:val="00E701F4"/>
  </w:style>
  <w:style w:type="character" w:customStyle="1" w:styleId="WW-Absatz-Standardschriftart111">
    <w:name w:val="WW-Absatz-Standardschriftart111"/>
    <w:rsid w:val="00E701F4"/>
  </w:style>
  <w:style w:type="character" w:customStyle="1" w:styleId="WW-Absatz-Standardschriftart1111">
    <w:name w:val="WW-Absatz-Standardschriftart1111"/>
    <w:rsid w:val="00E701F4"/>
  </w:style>
  <w:style w:type="character" w:customStyle="1" w:styleId="2c">
    <w:name w:val="Основной шрифт абзаца2"/>
    <w:rsid w:val="00E701F4"/>
  </w:style>
  <w:style w:type="character" w:customStyle="1" w:styleId="1c">
    <w:name w:val="Основной шрифт абзаца1"/>
    <w:rsid w:val="00E701F4"/>
  </w:style>
  <w:style w:type="paragraph" w:customStyle="1" w:styleId="affe">
    <w:name w:val="Заголовок"/>
    <w:basedOn w:val="a1"/>
    <w:next w:val="af7"/>
    <w:rsid w:val="00E701F4"/>
    <w:pPr>
      <w:keepNext/>
      <w:widowControl w:val="0"/>
      <w:suppressAutoHyphens/>
      <w:spacing w:before="240" w:after="120"/>
      <w:jc w:val="left"/>
    </w:pPr>
    <w:rPr>
      <w:rFonts w:ascii="Arial" w:eastAsia="Andale Sans UI" w:hAnsi="Arial" w:cs="Tahoma"/>
      <w:kern w:val="1"/>
      <w:sz w:val="28"/>
      <w:szCs w:val="28"/>
    </w:rPr>
  </w:style>
  <w:style w:type="paragraph" w:styleId="afff">
    <w:name w:val="List"/>
    <w:basedOn w:val="af7"/>
    <w:rsid w:val="00E701F4"/>
    <w:pPr>
      <w:widowControl w:val="0"/>
      <w:suppressAutoHyphens/>
      <w:jc w:val="left"/>
    </w:pPr>
    <w:rPr>
      <w:rFonts w:eastAsia="Andale Sans UI" w:cs="Tahoma"/>
      <w:kern w:val="1"/>
    </w:rPr>
  </w:style>
  <w:style w:type="paragraph" w:customStyle="1" w:styleId="2d">
    <w:name w:val="Название2"/>
    <w:basedOn w:val="a1"/>
    <w:rsid w:val="00E701F4"/>
    <w:pPr>
      <w:widowControl w:val="0"/>
      <w:suppressLineNumbers/>
      <w:suppressAutoHyphens/>
      <w:spacing w:before="120" w:after="120"/>
      <w:jc w:val="left"/>
    </w:pPr>
    <w:rPr>
      <w:rFonts w:eastAsia="Andale Sans UI" w:cs="Mangal"/>
      <w:i/>
      <w:iCs/>
      <w:kern w:val="1"/>
    </w:rPr>
  </w:style>
  <w:style w:type="paragraph" w:customStyle="1" w:styleId="2e">
    <w:name w:val="Указатель2"/>
    <w:basedOn w:val="a1"/>
    <w:rsid w:val="00E701F4"/>
    <w:pPr>
      <w:widowControl w:val="0"/>
      <w:suppressLineNumbers/>
      <w:suppressAutoHyphens/>
      <w:spacing w:after="0"/>
      <w:jc w:val="left"/>
    </w:pPr>
    <w:rPr>
      <w:rFonts w:eastAsia="Andale Sans UI" w:cs="Mangal"/>
      <w:kern w:val="1"/>
    </w:rPr>
  </w:style>
  <w:style w:type="paragraph" w:styleId="afff0">
    <w:name w:val="Subtitle"/>
    <w:basedOn w:val="affe"/>
    <w:next w:val="af7"/>
    <w:link w:val="afff1"/>
    <w:qFormat/>
    <w:rsid w:val="00E701F4"/>
    <w:pPr>
      <w:jc w:val="center"/>
    </w:pPr>
    <w:rPr>
      <w:rFonts w:cs="Times New Roman"/>
      <w:i/>
      <w:iCs/>
    </w:rPr>
  </w:style>
  <w:style w:type="character" w:customStyle="1" w:styleId="afff1">
    <w:name w:val="Подзаголовок Знак"/>
    <w:link w:val="afff0"/>
    <w:rsid w:val="00E701F4"/>
    <w:rPr>
      <w:rFonts w:ascii="Arial" w:eastAsia="Andale Sans UI" w:hAnsi="Arial" w:cs="Tahoma"/>
      <w:i/>
      <w:iCs/>
      <w:kern w:val="1"/>
      <w:sz w:val="28"/>
      <w:szCs w:val="28"/>
    </w:rPr>
  </w:style>
  <w:style w:type="paragraph" w:customStyle="1" w:styleId="1d">
    <w:name w:val="Название1"/>
    <w:basedOn w:val="a1"/>
    <w:rsid w:val="00E701F4"/>
    <w:pPr>
      <w:widowControl w:val="0"/>
      <w:suppressLineNumbers/>
      <w:suppressAutoHyphens/>
      <w:spacing w:before="120" w:after="120"/>
      <w:jc w:val="left"/>
    </w:pPr>
    <w:rPr>
      <w:rFonts w:eastAsia="Andale Sans UI" w:cs="Tahoma"/>
      <w:i/>
      <w:iCs/>
      <w:kern w:val="1"/>
    </w:rPr>
  </w:style>
  <w:style w:type="paragraph" w:customStyle="1" w:styleId="1e">
    <w:name w:val="Указатель1"/>
    <w:basedOn w:val="a1"/>
    <w:rsid w:val="00E701F4"/>
    <w:pPr>
      <w:widowControl w:val="0"/>
      <w:suppressLineNumbers/>
      <w:suppressAutoHyphens/>
      <w:spacing w:after="0"/>
      <w:jc w:val="left"/>
    </w:pPr>
    <w:rPr>
      <w:rFonts w:eastAsia="Andale Sans UI" w:cs="Tahoma"/>
      <w:kern w:val="1"/>
    </w:rPr>
  </w:style>
  <w:style w:type="paragraph" w:customStyle="1" w:styleId="210">
    <w:name w:val="Основной текст с отступом 21"/>
    <w:basedOn w:val="a1"/>
    <w:rsid w:val="00E701F4"/>
    <w:pPr>
      <w:widowControl w:val="0"/>
      <w:tabs>
        <w:tab w:val="left" w:pos="0"/>
      </w:tabs>
      <w:suppressAutoHyphens/>
      <w:spacing w:after="0"/>
      <w:ind w:firstLine="567"/>
    </w:pPr>
    <w:rPr>
      <w:rFonts w:eastAsia="Andale Sans UI"/>
      <w:kern w:val="1"/>
    </w:rPr>
  </w:style>
  <w:style w:type="character" w:customStyle="1" w:styleId="100">
    <w:name w:val="Знак Знак10"/>
    <w:rsid w:val="00E701F4"/>
    <w:rPr>
      <w:rFonts w:eastAsia="Andale Sans UI"/>
      <w:kern w:val="1"/>
      <w:sz w:val="24"/>
      <w:szCs w:val="24"/>
      <w:lang w:bidi="ar-SA"/>
    </w:rPr>
  </w:style>
  <w:style w:type="character" w:customStyle="1" w:styleId="51">
    <w:name w:val="Знак Знак5"/>
    <w:rsid w:val="00E701F4"/>
    <w:rPr>
      <w:rFonts w:eastAsia="Andale Sans UI"/>
      <w:kern w:val="1"/>
      <w:sz w:val="24"/>
      <w:szCs w:val="24"/>
      <w:lang w:bidi="ar-SA"/>
    </w:rPr>
  </w:style>
  <w:style w:type="paragraph" w:customStyle="1" w:styleId="afff2">
    <w:name w:val="Содержимое врезки"/>
    <w:basedOn w:val="af7"/>
    <w:rsid w:val="00E701F4"/>
    <w:pPr>
      <w:widowControl w:val="0"/>
      <w:suppressAutoHyphens/>
      <w:jc w:val="left"/>
    </w:pPr>
    <w:rPr>
      <w:rFonts w:eastAsia="Andale Sans UI"/>
      <w:kern w:val="1"/>
    </w:rPr>
  </w:style>
  <w:style w:type="paragraph" w:customStyle="1" w:styleId="afff3">
    <w:name w:val="Содержимое таблицы"/>
    <w:basedOn w:val="a1"/>
    <w:rsid w:val="00E701F4"/>
    <w:pPr>
      <w:widowControl w:val="0"/>
      <w:suppressLineNumbers/>
      <w:suppressAutoHyphens/>
      <w:spacing w:after="0"/>
      <w:jc w:val="left"/>
    </w:pPr>
    <w:rPr>
      <w:rFonts w:eastAsia="Andale Sans UI"/>
      <w:kern w:val="1"/>
    </w:rPr>
  </w:style>
  <w:style w:type="paragraph" w:customStyle="1" w:styleId="afff4">
    <w:name w:val="Заголовок таблицы"/>
    <w:basedOn w:val="afff3"/>
    <w:rsid w:val="00E701F4"/>
    <w:pPr>
      <w:jc w:val="center"/>
    </w:pPr>
    <w:rPr>
      <w:b/>
      <w:bCs/>
    </w:rPr>
  </w:style>
  <w:style w:type="paragraph" w:customStyle="1" w:styleId="CharCharCharChar">
    <w:name w:val="Знак Знак Знак Знак Знак Знак Знак Знак Знак Знак Char Char Знак Char Char Знак"/>
    <w:basedOn w:val="a1"/>
    <w:rsid w:val="00E701F4"/>
    <w:pPr>
      <w:spacing w:after="160" w:line="240" w:lineRule="exact"/>
      <w:jc w:val="left"/>
    </w:pPr>
    <w:rPr>
      <w:rFonts w:ascii="Verdana" w:hAnsi="Verdana" w:cs="Verdana"/>
      <w:sz w:val="20"/>
      <w:szCs w:val="20"/>
      <w:lang w:val="en-US" w:eastAsia="en-US"/>
    </w:rPr>
  </w:style>
  <w:style w:type="character" w:customStyle="1" w:styleId="130">
    <w:name w:val="Знак Знак13"/>
    <w:rsid w:val="00E701F4"/>
    <w:rPr>
      <w:spacing w:val="-4"/>
      <w:lang w:val="ru-RU" w:eastAsia="ru-RU" w:bidi="ar-SA"/>
    </w:rPr>
  </w:style>
  <w:style w:type="character" w:customStyle="1" w:styleId="120">
    <w:name w:val="Знак Знак12"/>
    <w:rsid w:val="00E701F4"/>
    <w:rPr>
      <w:sz w:val="24"/>
      <w:lang w:val="ru-RU" w:eastAsia="ru-RU" w:bidi="ar-SA"/>
    </w:rPr>
  </w:style>
  <w:style w:type="paragraph" w:styleId="36">
    <w:name w:val="Body Text Indent 3"/>
    <w:basedOn w:val="a1"/>
    <w:link w:val="37"/>
    <w:rsid w:val="00E701F4"/>
    <w:pPr>
      <w:tabs>
        <w:tab w:val="left" w:pos="0"/>
        <w:tab w:val="left" w:pos="1418"/>
      </w:tabs>
      <w:suppressAutoHyphens/>
      <w:spacing w:after="0"/>
      <w:ind w:firstLine="709"/>
    </w:pPr>
    <w:rPr>
      <w:szCs w:val="20"/>
    </w:rPr>
  </w:style>
  <w:style w:type="character" w:customStyle="1" w:styleId="37">
    <w:name w:val="Основной текст с отступом 3 Знак"/>
    <w:link w:val="36"/>
    <w:rsid w:val="00E701F4"/>
    <w:rPr>
      <w:sz w:val="24"/>
    </w:rPr>
  </w:style>
  <w:style w:type="paragraph" w:customStyle="1" w:styleId="FR2">
    <w:name w:val="FR2"/>
    <w:rsid w:val="00E701F4"/>
    <w:pPr>
      <w:widowControl w:val="0"/>
      <w:ind w:firstLine="280"/>
      <w:jc w:val="both"/>
    </w:pPr>
    <w:rPr>
      <w:snapToGrid w:val="0"/>
    </w:rPr>
  </w:style>
  <w:style w:type="paragraph" w:customStyle="1" w:styleId="2f">
    <w:name w:val="Обычный2"/>
    <w:rsid w:val="00E701F4"/>
    <w:pPr>
      <w:widowControl w:val="0"/>
      <w:ind w:firstLine="400"/>
      <w:jc w:val="both"/>
    </w:pPr>
    <w:rPr>
      <w:snapToGrid w:val="0"/>
      <w:sz w:val="24"/>
    </w:rPr>
  </w:style>
  <w:style w:type="paragraph" w:customStyle="1" w:styleId="Iauiue">
    <w:name w:val="Iau?iue"/>
    <w:rsid w:val="00E701F4"/>
    <w:rPr>
      <w:lang w:val="en-US"/>
    </w:rPr>
  </w:style>
  <w:style w:type="paragraph" w:customStyle="1" w:styleId="left">
    <w:name w:val="left"/>
    <w:rsid w:val="00E701F4"/>
    <w:rPr>
      <w:rFonts w:ascii="Courier New" w:hAnsi="Courier New"/>
      <w:b/>
    </w:rPr>
  </w:style>
  <w:style w:type="paragraph" w:customStyle="1" w:styleId="ConsNonformat">
    <w:name w:val="ConsNonformat"/>
    <w:rsid w:val="00E701F4"/>
    <w:pPr>
      <w:widowControl w:val="0"/>
    </w:pPr>
    <w:rPr>
      <w:rFonts w:ascii="Consultant" w:hAnsi="Consultant"/>
      <w:snapToGrid w:val="0"/>
    </w:rPr>
  </w:style>
  <w:style w:type="paragraph" w:customStyle="1" w:styleId="ConsCell">
    <w:name w:val="ConsCell"/>
    <w:rsid w:val="00E701F4"/>
    <w:pPr>
      <w:widowControl w:val="0"/>
    </w:pPr>
    <w:rPr>
      <w:rFonts w:ascii="Arial" w:hAnsi="Arial"/>
      <w:snapToGrid w:val="0"/>
    </w:rPr>
  </w:style>
  <w:style w:type="paragraph" w:styleId="38">
    <w:name w:val="toc 3"/>
    <w:basedOn w:val="a1"/>
    <w:next w:val="a1"/>
    <w:autoRedefine/>
    <w:rsid w:val="00E701F4"/>
    <w:pPr>
      <w:tabs>
        <w:tab w:val="left" w:pos="960"/>
        <w:tab w:val="right" w:leader="dot" w:pos="9639"/>
      </w:tabs>
      <w:spacing w:after="0"/>
      <w:ind w:left="480"/>
      <w:jc w:val="left"/>
    </w:pPr>
    <w:rPr>
      <w:bCs/>
      <w:noProof/>
      <w:color w:val="000000"/>
      <w:sz w:val="25"/>
      <w:szCs w:val="25"/>
    </w:rPr>
  </w:style>
  <w:style w:type="paragraph" w:customStyle="1" w:styleId="FR1">
    <w:name w:val="FR1"/>
    <w:rsid w:val="00E701F4"/>
    <w:pPr>
      <w:widowControl w:val="0"/>
      <w:spacing w:before="160" w:line="300" w:lineRule="auto"/>
      <w:jc w:val="center"/>
    </w:pPr>
    <w:rPr>
      <w:rFonts w:ascii="Arial" w:hAnsi="Arial"/>
      <w:snapToGrid w:val="0"/>
      <w:sz w:val="16"/>
    </w:rPr>
  </w:style>
  <w:style w:type="paragraph" w:customStyle="1" w:styleId="114">
    <w:name w:val="заголовок 11"/>
    <w:basedOn w:val="a1"/>
    <w:next w:val="a1"/>
    <w:rsid w:val="00E701F4"/>
    <w:pPr>
      <w:keepNext/>
      <w:spacing w:after="0"/>
      <w:jc w:val="center"/>
    </w:pPr>
    <w:rPr>
      <w:szCs w:val="20"/>
    </w:rPr>
  </w:style>
  <w:style w:type="paragraph" w:styleId="afff5">
    <w:name w:val="Block Text"/>
    <w:basedOn w:val="a1"/>
    <w:rsid w:val="00E701F4"/>
    <w:pPr>
      <w:spacing w:after="0"/>
      <w:ind w:left="-142" w:right="-285" w:firstLine="284"/>
    </w:pPr>
    <w:rPr>
      <w:sz w:val="28"/>
      <w:szCs w:val="20"/>
    </w:rPr>
  </w:style>
  <w:style w:type="paragraph" w:customStyle="1" w:styleId="311">
    <w:name w:val="Основной текст 31"/>
    <w:basedOn w:val="a1"/>
    <w:rsid w:val="00E701F4"/>
    <w:pPr>
      <w:spacing w:after="0" w:line="220" w:lineRule="auto"/>
      <w:ind w:right="-5"/>
    </w:pPr>
    <w:rPr>
      <w:sz w:val="20"/>
      <w:szCs w:val="20"/>
    </w:rPr>
  </w:style>
  <w:style w:type="paragraph" w:customStyle="1" w:styleId="1f">
    <w:name w:val="çàãîëîâîê 1"/>
    <w:basedOn w:val="a1"/>
    <w:next w:val="a1"/>
    <w:rsid w:val="00E701F4"/>
    <w:pPr>
      <w:keepNext/>
      <w:spacing w:after="0"/>
      <w:ind w:firstLine="567"/>
    </w:pPr>
    <w:rPr>
      <w:szCs w:val="20"/>
    </w:rPr>
  </w:style>
  <w:style w:type="paragraph" w:customStyle="1" w:styleId="211">
    <w:name w:val="Основной текст 21"/>
    <w:basedOn w:val="a1"/>
    <w:rsid w:val="00E701F4"/>
    <w:pPr>
      <w:spacing w:after="0" w:line="360" w:lineRule="auto"/>
      <w:jc w:val="left"/>
    </w:pPr>
    <w:rPr>
      <w:szCs w:val="20"/>
    </w:rPr>
  </w:style>
  <w:style w:type="paragraph" w:customStyle="1" w:styleId="2f0">
    <w:name w:val="çàãîëîâîê 2"/>
    <w:basedOn w:val="a1"/>
    <w:next w:val="a1"/>
    <w:rsid w:val="00E701F4"/>
    <w:pPr>
      <w:keepNext/>
      <w:spacing w:after="0"/>
    </w:pPr>
    <w:rPr>
      <w:szCs w:val="20"/>
    </w:rPr>
  </w:style>
  <w:style w:type="paragraph" w:customStyle="1" w:styleId="afff6">
    <w:name w:val="Обычный.шаблон"/>
    <w:rsid w:val="00E701F4"/>
    <w:pPr>
      <w:widowControl w:val="0"/>
      <w:autoSpaceDE w:val="0"/>
      <w:autoSpaceDN w:val="0"/>
    </w:pPr>
  </w:style>
  <w:style w:type="paragraph" w:customStyle="1" w:styleId="39">
    <w:name w:val="Обычный3"/>
    <w:basedOn w:val="a1"/>
    <w:rsid w:val="00E701F4"/>
    <w:pPr>
      <w:spacing w:before="1" w:after="0"/>
    </w:pPr>
  </w:style>
  <w:style w:type="paragraph" w:customStyle="1" w:styleId="afff7">
    <w:name w:val="директор"/>
    <w:basedOn w:val="a1"/>
    <w:rsid w:val="00E701F4"/>
    <w:pPr>
      <w:widowControl w:val="0"/>
      <w:spacing w:after="0" w:line="218" w:lineRule="auto"/>
      <w:ind w:firstLine="454"/>
    </w:pPr>
    <w:rPr>
      <w:rFonts w:ascii="Arial" w:hAnsi="Arial"/>
      <w:szCs w:val="20"/>
    </w:rPr>
  </w:style>
  <w:style w:type="paragraph" w:customStyle="1" w:styleId="3a">
    <w:name w:val="заголовок 3"/>
    <w:basedOn w:val="a1"/>
    <w:next w:val="a1"/>
    <w:rsid w:val="00E701F4"/>
    <w:pPr>
      <w:keepNext/>
      <w:widowControl w:val="0"/>
      <w:spacing w:after="0"/>
      <w:jc w:val="center"/>
    </w:pPr>
    <w:rPr>
      <w:snapToGrid w:val="0"/>
      <w:szCs w:val="20"/>
    </w:rPr>
  </w:style>
  <w:style w:type="paragraph" w:customStyle="1" w:styleId="Head92">
    <w:name w:val="Head 9.2"/>
    <w:basedOn w:val="a1"/>
    <w:next w:val="a1"/>
    <w:autoRedefine/>
    <w:rsid w:val="00E701F4"/>
    <w:pPr>
      <w:keepNext/>
      <w:suppressAutoHyphens/>
      <w:spacing w:before="240"/>
      <w:jc w:val="center"/>
    </w:pPr>
    <w:rPr>
      <w:b/>
      <w:szCs w:val="20"/>
    </w:rPr>
  </w:style>
  <w:style w:type="paragraph" w:customStyle="1" w:styleId="Head91">
    <w:name w:val="Head 9.1"/>
    <w:basedOn w:val="a1"/>
    <w:next w:val="a1"/>
    <w:autoRedefine/>
    <w:rsid w:val="00E701F4"/>
    <w:pPr>
      <w:keepNext/>
      <w:suppressAutoHyphens/>
      <w:spacing w:before="240"/>
      <w:jc w:val="center"/>
    </w:pPr>
    <w:rPr>
      <w:rFonts w:ascii="Times New Roman Bold" w:hAnsi="Times New Roman Bold"/>
      <w:b/>
      <w:noProof/>
      <w:sz w:val="28"/>
      <w:szCs w:val="20"/>
      <w:lang w:val="en-US" w:eastAsia="en-US"/>
    </w:rPr>
  </w:style>
  <w:style w:type="paragraph" w:customStyle="1" w:styleId="Head93">
    <w:name w:val="Head 9.3"/>
    <w:basedOn w:val="Head92"/>
    <w:autoRedefine/>
    <w:rsid w:val="00E701F4"/>
    <w:pPr>
      <w:numPr>
        <w:ilvl w:val="12"/>
      </w:numPr>
      <w:spacing w:before="120" w:after="0"/>
    </w:pPr>
    <w:rPr>
      <w:lang w:val="en-US"/>
    </w:rPr>
  </w:style>
  <w:style w:type="paragraph" w:styleId="2f1">
    <w:name w:val="List Continue 2"/>
    <w:basedOn w:val="a1"/>
    <w:rsid w:val="00E701F4"/>
    <w:pPr>
      <w:spacing w:after="120"/>
      <w:ind w:left="566"/>
      <w:jc w:val="left"/>
    </w:pPr>
  </w:style>
  <w:style w:type="paragraph" w:customStyle="1" w:styleId="Normal1">
    <w:name w:val="Normal1"/>
    <w:rsid w:val="00E701F4"/>
    <w:rPr>
      <w:rFonts w:ascii="Arial" w:hAnsi="Arial"/>
    </w:rPr>
  </w:style>
  <w:style w:type="paragraph" w:customStyle="1" w:styleId="afff8">
    <w:name w:val="Стандарт"/>
    <w:rsid w:val="00E701F4"/>
    <w:pPr>
      <w:widowControl w:val="0"/>
      <w:autoSpaceDE w:val="0"/>
      <w:autoSpaceDN w:val="0"/>
      <w:adjustRightInd w:val="0"/>
      <w:spacing w:line="360" w:lineRule="atLeast"/>
      <w:jc w:val="both"/>
    </w:pPr>
    <w:rPr>
      <w:sz w:val="24"/>
      <w:lang w:val="en-US"/>
    </w:rPr>
  </w:style>
  <w:style w:type="paragraph" w:customStyle="1" w:styleId="Head61">
    <w:name w:val="Head 6.1"/>
    <w:basedOn w:val="1"/>
    <w:next w:val="a1"/>
    <w:rsid w:val="00E701F4"/>
    <w:pPr>
      <w:keepNext w:val="0"/>
      <w:numPr>
        <w:numId w:val="0"/>
      </w:numPr>
      <w:tabs>
        <w:tab w:val="left" w:pos="0"/>
      </w:tabs>
      <w:suppressAutoHyphens/>
      <w:spacing w:before="120"/>
      <w:outlineLvl w:val="9"/>
    </w:pPr>
    <w:rPr>
      <w:rFonts w:ascii="Times New Roman Bold" w:hAnsi="Times New Roman Bold"/>
      <w:bCs w:val="0"/>
      <w:kern w:val="0"/>
      <w:szCs w:val="20"/>
      <w:lang w:val="en-US" w:eastAsia="en-US"/>
    </w:rPr>
  </w:style>
  <w:style w:type="character" w:customStyle="1" w:styleId="style771">
    <w:name w:val="style771"/>
    <w:rsid w:val="00E701F4"/>
    <w:rPr>
      <w:rFonts w:ascii="Verdana" w:hAnsi="Verdana" w:hint="default"/>
      <w:b/>
      <w:bCs/>
      <w:sz w:val="21"/>
      <w:szCs w:val="21"/>
    </w:rPr>
  </w:style>
  <w:style w:type="character" w:styleId="afff9">
    <w:name w:val="Strong"/>
    <w:qFormat/>
    <w:rsid w:val="00E701F4"/>
    <w:rPr>
      <w:b/>
      <w:bCs/>
    </w:rPr>
  </w:style>
  <w:style w:type="paragraph" w:customStyle="1" w:styleId="western">
    <w:name w:val="western"/>
    <w:basedOn w:val="a1"/>
    <w:rsid w:val="00E701F4"/>
    <w:pPr>
      <w:tabs>
        <w:tab w:val="num" w:pos="0"/>
      </w:tabs>
      <w:spacing w:before="100" w:beforeAutospacing="1" w:after="100" w:afterAutospacing="1"/>
    </w:pPr>
    <w:rPr>
      <w:rFonts w:eastAsia="SimSun"/>
      <w:lang w:eastAsia="zh-CN"/>
    </w:rPr>
  </w:style>
  <w:style w:type="paragraph" w:customStyle="1" w:styleId="24">
    <w:name w:val="Заголовок 2 Раздела 4"/>
    <w:basedOn w:val="21"/>
    <w:rsid w:val="00E701F4"/>
    <w:pPr>
      <w:numPr>
        <w:ilvl w:val="0"/>
        <w:numId w:val="13"/>
      </w:numPr>
      <w:tabs>
        <w:tab w:val="num" w:pos="1836"/>
        <w:tab w:val="center" w:pos="4590"/>
      </w:tabs>
      <w:suppressAutoHyphens/>
      <w:spacing w:after="0"/>
      <w:jc w:val="both"/>
    </w:pPr>
    <w:rPr>
      <w:bCs w:val="0"/>
      <w:sz w:val="24"/>
      <w:szCs w:val="24"/>
    </w:rPr>
  </w:style>
  <w:style w:type="paragraph" w:customStyle="1" w:styleId="Style1">
    <w:name w:val="Style1"/>
    <w:basedOn w:val="a1"/>
    <w:autoRedefine/>
    <w:rsid w:val="00E701F4"/>
    <w:pPr>
      <w:autoSpaceDE w:val="0"/>
      <w:autoSpaceDN w:val="0"/>
      <w:spacing w:before="240" w:after="0"/>
    </w:pPr>
    <w:rPr>
      <w:b/>
      <w:sz w:val="20"/>
      <w:szCs w:val="20"/>
    </w:rPr>
  </w:style>
  <w:style w:type="paragraph" w:customStyle="1" w:styleId="a0">
    <w:name w:val="ДН"/>
    <w:basedOn w:val="27"/>
    <w:rsid w:val="00E701F4"/>
    <w:pPr>
      <w:numPr>
        <w:ilvl w:val="1"/>
        <w:numId w:val="14"/>
      </w:numPr>
      <w:tabs>
        <w:tab w:val="num" w:pos="360"/>
      </w:tabs>
      <w:spacing w:after="0" w:line="240" w:lineRule="auto"/>
    </w:pPr>
    <w:rPr>
      <w:szCs w:val="20"/>
    </w:rPr>
  </w:style>
  <w:style w:type="paragraph" w:customStyle="1" w:styleId="20">
    <w:name w:val="Раздел 2 уровня с номером"/>
    <w:basedOn w:val="a1"/>
    <w:rsid w:val="00E701F4"/>
    <w:pPr>
      <w:numPr>
        <w:numId w:val="15"/>
      </w:numPr>
      <w:spacing w:after="0"/>
      <w:jc w:val="left"/>
    </w:pPr>
    <w:rPr>
      <w:sz w:val="20"/>
      <w:szCs w:val="20"/>
    </w:rPr>
  </w:style>
  <w:style w:type="character" w:customStyle="1" w:styleId="themebody1">
    <w:name w:val="themebody1"/>
    <w:rsid w:val="00E701F4"/>
    <w:rPr>
      <w:color w:val="FFFFFF"/>
    </w:rPr>
  </w:style>
  <w:style w:type="paragraph" w:styleId="2f2">
    <w:name w:val="List 2"/>
    <w:basedOn w:val="a1"/>
    <w:rsid w:val="00E701F4"/>
    <w:pPr>
      <w:spacing w:after="0"/>
      <w:ind w:left="566" w:hanging="283"/>
      <w:jc w:val="left"/>
    </w:pPr>
    <w:rPr>
      <w:sz w:val="20"/>
      <w:szCs w:val="20"/>
    </w:rPr>
  </w:style>
  <w:style w:type="paragraph" w:customStyle="1" w:styleId="10">
    <w:name w:val="дог заголовок 1"/>
    <w:basedOn w:val="ConsNonformat"/>
    <w:next w:val="11"/>
    <w:autoRedefine/>
    <w:rsid w:val="00E701F4"/>
    <w:pPr>
      <w:keepNext/>
      <w:widowControl/>
      <w:numPr>
        <w:numId w:val="16"/>
      </w:numPr>
      <w:tabs>
        <w:tab w:val="num" w:pos="540"/>
      </w:tabs>
      <w:spacing w:before="240" w:after="180"/>
      <w:ind w:right="96" w:hanging="540"/>
      <w:jc w:val="center"/>
      <w:outlineLvl w:val="0"/>
    </w:pPr>
    <w:rPr>
      <w:rFonts w:ascii="Times New Roman" w:hAnsi="Times New Roman"/>
      <w:b/>
      <w:caps/>
      <w:sz w:val="22"/>
      <w:szCs w:val="22"/>
    </w:rPr>
  </w:style>
  <w:style w:type="paragraph" w:customStyle="1" w:styleId="11">
    <w:name w:val="дог заголовок 1.1."/>
    <w:basedOn w:val="a1"/>
    <w:autoRedefine/>
    <w:rsid w:val="00E701F4"/>
    <w:pPr>
      <w:numPr>
        <w:ilvl w:val="1"/>
        <w:numId w:val="16"/>
      </w:numPr>
      <w:tabs>
        <w:tab w:val="clear" w:pos="720"/>
        <w:tab w:val="left" w:pos="567"/>
      </w:tabs>
      <w:spacing w:after="40"/>
      <w:ind w:left="567" w:hanging="567"/>
      <w:outlineLvl w:val="1"/>
    </w:pPr>
    <w:rPr>
      <w:sz w:val="22"/>
      <w:szCs w:val="22"/>
    </w:rPr>
  </w:style>
  <w:style w:type="paragraph" w:customStyle="1" w:styleId="1110">
    <w:name w:val="дог пункт 1.1.1."/>
    <w:basedOn w:val="a1"/>
    <w:autoRedefine/>
    <w:rsid w:val="00E701F4"/>
    <w:pPr>
      <w:spacing w:after="0"/>
      <w:ind w:left="1259" w:hanging="720"/>
      <w:outlineLvl w:val="2"/>
    </w:pPr>
    <w:rPr>
      <w:sz w:val="22"/>
      <w:szCs w:val="20"/>
    </w:rPr>
  </w:style>
  <w:style w:type="paragraph" w:customStyle="1" w:styleId="2f3">
    <w:name w:val="Раздел 2 уровня с номером от А"/>
    <w:basedOn w:val="20"/>
    <w:rsid w:val="00E701F4"/>
    <w:pPr>
      <w:tabs>
        <w:tab w:val="clear" w:pos="720"/>
        <w:tab w:val="num" w:pos="927"/>
      </w:tabs>
      <w:ind w:left="927"/>
    </w:pPr>
    <w:rPr>
      <w:sz w:val="22"/>
    </w:rPr>
  </w:style>
  <w:style w:type="paragraph" w:customStyle="1" w:styleId="Normal1TimesNewRoman">
    <w:name w:val="Normal1 + Times New Roman"/>
    <w:aliases w:val="11 пт,Слева:  2.6 мм,Справа:  10 мм"/>
    <w:basedOn w:val="Normal1"/>
    <w:rsid w:val="00E701F4"/>
    <w:pPr>
      <w:ind w:left="150" w:right="567"/>
    </w:pPr>
    <w:rPr>
      <w:rFonts w:ascii="Times New Roman" w:hAnsi="Times New Roman"/>
      <w:bCs/>
      <w:sz w:val="28"/>
      <w:szCs w:val="28"/>
    </w:rPr>
  </w:style>
  <w:style w:type="paragraph" w:customStyle="1" w:styleId="afffa">
    <w:name w:val="Начало договора"/>
    <w:basedOn w:val="a1"/>
    <w:rsid w:val="00E701F4"/>
    <w:pPr>
      <w:keepNext/>
      <w:tabs>
        <w:tab w:val="num" w:pos="1209"/>
      </w:tabs>
      <w:spacing w:before="240"/>
      <w:ind w:left="1209" w:firstLine="426"/>
      <w:outlineLvl w:val="2"/>
    </w:pPr>
    <w:rPr>
      <w:rFonts w:ascii="Arial" w:hAnsi="Arial" w:cs="Arial"/>
    </w:rPr>
  </w:style>
  <w:style w:type="paragraph" w:customStyle="1" w:styleId="KTM">
    <w:name w:val="KTM"/>
    <w:basedOn w:val="a1"/>
    <w:link w:val="KTM0"/>
    <w:rsid w:val="00E701F4"/>
    <w:pPr>
      <w:tabs>
        <w:tab w:val="left" w:pos="1134"/>
      </w:tabs>
      <w:spacing w:after="0"/>
      <w:jc w:val="left"/>
    </w:pPr>
    <w:rPr>
      <w:rFonts w:ascii="Arial" w:hAnsi="Arial"/>
      <w:sz w:val="22"/>
      <w:szCs w:val="20"/>
      <w:lang w:val="de-DE" w:eastAsia="de-DE"/>
    </w:rPr>
  </w:style>
  <w:style w:type="character" w:customStyle="1" w:styleId="KTM0">
    <w:name w:val="KTM Знак"/>
    <w:link w:val="KTM"/>
    <w:rsid w:val="00E701F4"/>
    <w:rPr>
      <w:rFonts w:ascii="Arial" w:hAnsi="Arial"/>
      <w:sz w:val="22"/>
      <w:lang w:val="de-DE" w:eastAsia="de-DE"/>
    </w:rPr>
  </w:style>
  <w:style w:type="paragraph" w:customStyle="1" w:styleId="afffb">
    <w:name w:val="Знак Знак Знак Знак"/>
    <w:basedOn w:val="a1"/>
    <w:rsid w:val="00E701F4"/>
    <w:pPr>
      <w:spacing w:after="160" w:line="240" w:lineRule="exact"/>
      <w:jc w:val="left"/>
    </w:pPr>
    <w:rPr>
      <w:rFonts w:ascii="Verdana" w:hAnsi="Verdana" w:cs="Verdana"/>
      <w:sz w:val="20"/>
      <w:szCs w:val="20"/>
      <w:lang w:val="en-US" w:eastAsia="en-US"/>
    </w:rPr>
  </w:style>
  <w:style w:type="paragraph" w:customStyle="1" w:styleId="ConsPlusTitle">
    <w:name w:val="ConsPlusTitle"/>
    <w:rsid w:val="00E701F4"/>
    <w:pPr>
      <w:widowControl w:val="0"/>
      <w:autoSpaceDE w:val="0"/>
      <w:autoSpaceDN w:val="0"/>
      <w:adjustRightInd w:val="0"/>
    </w:pPr>
    <w:rPr>
      <w:b/>
      <w:bCs/>
      <w:sz w:val="24"/>
      <w:szCs w:val="24"/>
    </w:rPr>
  </w:style>
  <w:style w:type="paragraph" w:customStyle="1" w:styleId="afffc">
    <w:name w:val="Îáû÷íûé"/>
    <w:rsid w:val="00E701F4"/>
    <w:pPr>
      <w:autoSpaceDE w:val="0"/>
      <w:autoSpaceDN w:val="0"/>
    </w:pPr>
  </w:style>
  <w:style w:type="paragraph" w:customStyle="1" w:styleId="afffd">
    <w:name w:val="Обычный.Нормальный абзац"/>
    <w:rsid w:val="00E701F4"/>
    <w:pPr>
      <w:widowControl w:val="0"/>
      <w:ind w:firstLine="709"/>
      <w:jc w:val="both"/>
    </w:pPr>
    <w:rPr>
      <w:sz w:val="24"/>
    </w:rPr>
  </w:style>
  <w:style w:type="character" w:customStyle="1" w:styleId="dfaq">
    <w:name w:val="dfaq"/>
    <w:rsid w:val="00E701F4"/>
  </w:style>
  <w:style w:type="paragraph" w:customStyle="1" w:styleId="2f4">
    <w:name w:val="Раздел2"/>
    <w:basedOn w:val="21"/>
    <w:link w:val="2f5"/>
    <w:rsid w:val="00E701F4"/>
    <w:pPr>
      <w:numPr>
        <w:numId w:val="0"/>
      </w:numPr>
      <w:suppressAutoHyphens/>
      <w:spacing w:after="0"/>
      <w:ind w:firstLine="709"/>
      <w:jc w:val="both"/>
      <w:outlineLvl w:val="9"/>
    </w:pPr>
    <w:rPr>
      <w:bCs w:val="0"/>
      <w:sz w:val="24"/>
      <w:szCs w:val="24"/>
      <w:lang w:eastAsia="ar-SA"/>
    </w:rPr>
  </w:style>
  <w:style w:type="character" w:customStyle="1" w:styleId="2f5">
    <w:name w:val="Раздел2 Знак"/>
    <w:link w:val="2f4"/>
    <w:rsid w:val="00E701F4"/>
    <w:rPr>
      <w:b/>
      <w:sz w:val="24"/>
      <w:szCs w:val="24"/>
      <w:lang w:eastAsia="ar-SA"/>
    </w:rPr>
  </w:style>
  <w:style w:type="paragraph" w:customStyle="1" w:styleId="afffe">
    <w:name w:val="Необычный"/>
    <w:basedOn w:val="a1"/>
    <w:rsid w:val="00E701F4"/>
    <w:pPr>
      <w:widowControl w:val="0"/>
      <w:autoSpaceDE w:val="0"/>
      <w:autoSpaceDN w:val="0"/>
      <w:adjustRightInd w:val="0"/>
      <w:spacing w:after="0"/>
    </w:pPr>
    <w:rPr>
      <w:rFonts w:cs="Arial"/>
      <w:sz w:val="28"/>
      <w:szCs w:val="20"/>
    </w:rPr>
  </w:style>
  <w:style w:type="character" w:customStyle="1" w:styleId="1f0">
    <w:name w:val="Текст Знак1"/>
    <w:rsid w:val="00E701F4"/>
    <w:rPr>
      <w:rFonts w:ascii="Courier New" w:hAnsi="Courier New" w:cs="Courier New"/>
    </w:rPr>
  </w:style>
  <w:style w:type="paragraph" w:styleId="42">
    <w:name w:val="toc 4"/>
    <w:basedOn w:val="a1"/>
    <w:next w:val="a1"/>
    <w:autoRedefine/>
    <w:unhideWhenUsed/>
    <w:rsid w:val="00E701F4"/>
    <w:pPr>
      <w:spacing w:after="100" w:line="276" w:lineRule="auto"/>
      <w:ind w:left="660"/>
      <w:jc w:val="left"/>
    </w:pPr>
    <w:rPr>
      <w:rFonts w:ascii="Calibri" w:hAnsi="Calibri"/>
      <w:sz w:val="22"/>
      <w:szCs w:val="22"/>
    </w:rPr>
  </w:style>
  <w:style w:type="paragraph" w:styleId="52">
    <w:name w:val="toc 5"/>
    <w:basedOn w:val="a1"/>
    <w:next w:val="a1"/>
    <w:autoRedefine/>
    <w:unhideWhenUsed/>
    <w:rsid w:val="00E701F4"/>
    <w:pPr>
      <w:spacing w:after="100" w:line="276" w:lineRule="auto"/>
      <w:ind w:left="880"/>
      <w:jc w:val="left"/>
    </w:pPr>
    <w:rPr>
      <w:rFonts w:ascii="Calibri" w:hAnsi="Calibri"/>
      <w:sz w:val="22"/>
      <w:szCs w:val="22"/>
    </w:rPr>
  </w:style>
  <w:style w:type="paragraph" w:styleId="61">
    <w:name w:val="toc 6"/>
    <w:basedOn w:val="a1"/>
    <w:next w:val="a1"/>
    <w:autoRedefine/>
    <w:unhideWhenUsed/>
    <w:rsid w:val="00E701F4"/>
    <w:pPr>
      <w:spacing w:after="100" w:line="276" w:lineRule="auto"/>
      <w:ind w:left="1100"/>
      <w:jc w:val="left"/>
    </w:pPr>
    <w:rPr>
      <w:rFonts w:ascii="Calibri" w:hAnsi="Calibri"/>
      <w:sz w:val="22"/>
      <w:szCs w:val="22"/>
    </w:rPr>
  </w:style>
  <w:style w:type="paragraph" w:styleId="71">
    <w:name w:val="toc 7"/>
    <w:basedOn w:val="a1"/>
    <w:next w:val="a1"/>
    <w:autoRedefine/>
    <w:unhideWhenUsed/>
    <w:rsid w:val="00E701F4"/>
    <w:pPr>
      <w:spacing w:after="100" w:line="276" w:lineRule="auto"/>
      <w:ind w:left="1320"/>
      <w:jc w:val="left"/>
    </w:pPr>
    <w:rPr>
      <w:rFonts w:ascii="Calibri" w:hAnsi="Calibri"/>
      <w:sz w:val="22"/>
      <w:szCs w:val="22"/>
    </w:rPr>
  </w:style>
  <w:style w:type="paragraph" w:styleId="81">
    <w:name w:val="toc 8"/>
    <w:basedOn w:val="a1"/>
    <w:next w:val="a1"/>
    <w:autoRedefine/>
    <w:unhideWhenUsed/>
    <w:rsid w:val="00E701F4"/>
    <w:pPr>
      <w:spacing w:after="100" w:line="276" w:lineRule="auto"/>
      <w:ind w:left="1540"/>
      <w:jc w:val="left"/>
    </w:pPr>
    <w:rPr>
      <w:rFonts w:ascii="Calibri" w:hAnsi="Calibri"/>
      <w:sz w:val="22"/>
      <w:szCs w:val="22"/>
    </w:rPr>
  </w:style>
  <w:style w:type="paragraph" w:styleId="92">
    <w:name w:val="toc 9"/>
    <w:basedOn w:val="a1"/>
    <w:next w:val="a1"/>
    <w:autoRedefine/>
    <w:unhideWhenUsed/>
    <w:rsid w:val="00E701F4"/>
    <w:pPr>
      <w:spacing w:after="100" w:line="276" w:lineRule="auto"/>
      <w:ind w:left="1760"/>
      <w:jc w:val="left"/>
    </w:pPr>
    <w:rPr>
      <w:rFonts w:ascii="Calibri" w:hAnsi="Calibri"/>
      <w:sz w:val="22"/>
      <w:szCs w:val="22"/>
    </w:rPr>
  </w:style>
  <w:style w:type="paragraph" w:styleId="affff">
    <w:name w:val="TOC Heading"/>
    <w:basedOn w:val="1"/>
    <w:next w:val="a1"/>
    <w:qFormat/>
    <w:rsid w:val="00E701F4"/>
    <w:pPr>
      <w:keepLines/>
      <w:numPr>
        <w:numId w:val="0"/>
      </w:numPr>
      <w:tabs>
        <w:tab w:val="left" w:pos="0"/>
      </w:tabs>
      <w:spacing w:before="480" w:after="0" w:line="276" w:lineRule="auto"/>
      <w:jc w:val="left"/>
      <w:outlineLvl w:val="9"/>
    </w:pPr>
    <w:rPr>
      <w:rFonts w:ascii="Cambria" w:hAnsi="Cambria"/>
      <w:color w:val="365F91"/>
      <w:kern w:val="0"/>
      <w:sz w:val="28"/>
      <w:szCs w:val="28"/>
      <w:lang w:eastAsia="en-US"/>
    </w:rPr>
  </w:style>
  <w:style w:type="paragraph" w:customStyle="1" w:styleId="affff0">
    <w:name w:val="А_обычный"/>
    <w:basedOn w:val="a1"/>
    <w:rsid w:val="00E701F4"/>
    <w:pPr>
      <w:spacing w:after="0"/>
    </w:pPr>
  </w:style>
  <w:style w:type="character" w:customStyle="1" w:styleId="2f6">
    <w:name w:val="Основной текст Знак2"/>
    <w:rsid w:val="00E701F4"/>
    <w:rPr>
      <w:rFonts w:ascii="Times New Roman" w:eastAsia="Times New Roman" w:hAnsi="Times New Roman"/>
      <w:sz w:val="24"/>
      <w:szCs w:val="24"/>
      <w:lang w:eastAsia="ar-SA"/>
    </w:rPr>
  </w:style>
  <w:style w:type="paragraph" w:customStyle="1" w:styleId="2-11">
    <w:name w:val="содержание2-11"/>
    <w:basedOn w:val="a1"/>
    <w:rsid w:val="00E701F4"/>
  </w:style>
  <w:style w:type="paragraph" w:customStyle="1" w:styleId="xl28">
    <w:name w:val="xl28"/>
    <w:basedOn w:val="a1"/>
    <w:rsid w:val="00E701F4"/>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rPr>
  </w:style>
  <w:style w:type="paragraph" w:customStyle="1" w:styleId="CharChar">
    <w:name w:val="Char Char"/>
    <w:basedOn w:val="a1"/>
    <w:rsid w:val="00E701F4"/>
    <w:pPr>
      <w:spacing w:after="160" w:line="240" w:lineRule="exact"/>
      <w:jc w:val="left"/>
    </w:pPr>
    <w:rPr>
      <w:rFonts w:ascii="Verdana" w:hAnsi="Verdana"/>
      <w:sz w:val="20"/>
      <w:szCs w:val="20"/>
      <w:lang w:val="en-US" w:eastAsia="en-US"/>
    </w:rPr>
  </w:style>
  <w:style w:type="paragraph" w:customStyle="1" w:styleId="affff1">
    <w:name w:val="Знак Знак Знак"/>
    <w:basedOn w:val="a1"/>
    <w:rsid w:val="00E701F4"/>
    <w:pPr>
      <w:spacing w:after="160" w:line="240" w:lineRule="exact"/>
      <w:jc w:val="left"/>
    </w:pPr>
    <w:rPr>
      <w:rFonts w:ascii="Verdana" w:hAnsi="Verdana" w:cs="Verdana"/>
      <w:sz w:val="20"/>
      <w:szCs w:val="20"/>
      <w:lang w:val="en-US" w:eastAsia="en-US"/>
    </w:rPr>
  </w:style>
  <w:style w:type="paragraph" w:customStyle="1" w:styleId="CharChar1">
    <w:name w:val="Char Char Знак Знак1 Знак Знак"/>
    <w:basedOn w:val="a1"/>
    <w:rsid w:val="00E701F4"/>
    <w:pPr>
      <w:widowControl w:val="0"/>
      <w:adjustRightInd w:val="0"/>
      <w:spacing w:after="160" w:line="240" w:lineRule="exact"/>
      <w:jc w:val="right"/>
    </w:pPr>
    <w:rPr>
      <w:sz w:val="20"/>
      <w:szCs w:val="20"/>
      <w:lang w:val="en-GB" w:eastAsia="en-US"/>
    </w:rPr>
  </w:style>
  <w:style w:type="paragraph" w:customStyle="1" w:styleId="affff2">
    <w:name w:val="Пункт"/>
    <w:basedOn w:val="a1"/>
    <w:rsid w:val="00E701F4"/>
    <w:pPr>
      <w:tabs>
        <w:tab w:val="num" w:pos="360"/>
      </w:tabs>
      <w:spacing w:after="0"/>
      <w:ind w:left="360" w:hanging="360"/>
      <w:jc w:val="center"/>
    </w:pPr>
    <w:rPr>
      <w:rFonts w:ascii="GOST 2.304 type A" w:hAnsi="GOST 2.304 type A" w:cs="Arial"/>
      <w:b/>
      <w:bCs/>
      <w:sz w:val="28"/>
      <w:szCs w:val="28"/>
      <w:lang w:eastAsia="ar-SA"/>
    </w:rPr>
  </w:style>
  <w:style w:type="paragraph" w:customStyle="1" w:styleId="115">
    <w:name w:val="Пункт1.1"/>
    <w:basedOn w:val="affff2"/>
    <w:rsid w:val="00E701F4"/>
    <w:rPr>
      <w:b w:val="0"/>
    </w:rPr>
  </w:style>
  <w:style w:type="paragraph" w:customStyle="1" w:styleId="111">
    <w:name w:val="Пункт 1.1.1"/>
    <w:basedOn w:val="115"/>
    <w:rsid w:val="00E701F4"/>
    <w:pPr>
      <w:numPr>
        <w:numId w:val="17"/>
      </w:numPr>
      <w:ind w:left="1224" w:hanging="504"/>
    </w:pPr>
    <w:rPr>
      <w:lang w:eastAsia="ru-RU"/>
    </w:rPr>
  </w:style>
  <w:style w:type="paragraph" w:customStyle="1" w:styleId="xl16">
    <w:name w:val="xl16"/>
    <w:basedOn w:val="a1"/>
    <w:rsid w:val="00E701F4"/>
    <w:pPr>
      <w:spacing w:before="100" w:beforeAutospacing="1" w:after="100" w:afterAutospacing="1"/>
      <w:jc w:val="right"/>
    </w:pPr>
  </w:style>
  <w:style w:type="paragraph" w:customStyle="1" w:styleId="xl17">
    <w:name w:val="xl17"/>
    <w:basedOn w:val="a1"/>
    <w:rsid w:val="00E701F4"/>
    <w:pPr>
      <w:spacing w:before="100" w:beforeAutospacing="1" w:after="100" w:afterAutospacing="1"/>
      <w:jc w:val="right"/>
    </w:pPr>
    <w:rPr>
      <w:b/>
      <w:bCs/>
    </w:rPr>
  </w:style>
  <w:style w:type="paragraph" w:customStyle="1" w:styleId="xl18">
    <w:name w:val="xl18"/>
    <w:basedOn w:val="a1"/>
    <w:rsid w:val="00E701F4"/>
    <w:pPr>
      <w:spacing w:before="100" w:beforeAutospacing="1" w:after="100" w:afterAutospacing="1"/>
      <w:jc w:val="left"/>
    </w:pPr>
    <w:rPr>
      <w:b/>
      <w:bCs/>
    </w:rPr>
  </w:style>
  <w:style w:type="paragraph" w:customStyle="1" w:styleId="xl19">
    <w:name w:val="xl19"/>
    <w:basedOn w:val="a1"/>
    <w:rsid w:val="00E701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
    <w:name w:val="xl20"/>
    <w:basedOn w:val="a1"/>
    <w:rsid w:val="00E701F4"/>
    <w:pPr>
      <w:pBdr>
        <w:top w:val="double" w:sz="6"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1">
    <w:name w:val="xl21"/>
    <w:basedOn w:val="a1"/>
    <w:rsid w:val="00E701F4"/>
    <w:pPr>
      <w:spacing w:before="100" w:beforeAutospacing="1" w:after="100" w:afterAutospacing="1"/>
      <w:jc w:val="right"/>
    </w:pPr>
    <w:rPr>
      <w:u w:val="single"/>
    </w:rPr>
  </w:style>
  <w:style w:type="paragraph" w:customStyle="1" w:styleId="xl22">
    <w:name w:val="xl22"/>
    <w:basedOn w:val="a1"/>
    <w:rsid w:val="00E701F4"/>
    <w:pPr>
      <w:spacing w:before="100" w:beforeAutospacing="1" w:after="100" w:afterAutospacing="1"/>
      <w:jc w:val="right"/>
    </w:pPr>
  </w:style>
  <w:style w:type="paragraph" w:customStyle="1" w:styleId="xl23">
    <w:name w:val="xl23"/>
    <w:basedOn w:val="a1"/>
    <w:rsid w:val="00E701F4"/>
    <w:pPr>
      <w:spacing w:before="100" w:beforeAutospacing="1" w:after="100" w:afterAutospacing="1"/>
      <w:jc w:val="right"/>
    </w:pPr>
    <w:rPr>
      <w:u w:val="single"/>
    </w:rPr>
  </w:style>
  <w:style w:type="paragraph" w:customStyle="1" w:styleId="xl25">
    <w:name w:val="xl25"/>
    <w:basedOn w:val="a1"/>
    <w:rsid w:val="00E701F4"/>
    <w:pPr>
      <w:spacing w:before="100" w:beforeAutospacing="1" w:after="100" w:afterAutospacing="1"/>
      <w:jc w:val="right"/>
    </w:pPr>
  </w:style>
  <w:style w:type="paragraph" w:customStyle="1" w:styleId="xl26">
    <w:name w:val="xl26"/>
    <w:basedOn w:val="a1"/>
    <w:rsid w:val="00E701F4"/>
    <w:pPr>
      <w:spacing w:before="100" w:beforeAutospacing="1" w:after="100" w:afterAutospacing="1"/>
      <w:jc w:val="left"/>
    </w:pPr>
    <w:rPr>
      <w:i/>
      <w:iCs/>
    </w:rPr>
  </w:style>
  <w:style w:type="paragraph" w:customStyle="1" w:styleId="xl27">
    <w:name w:val="xl27"/>
    <w:basedOn w:val="a1"/>
    <w:rsid w:val="00E701F4"/>
    <w:pPr>
      <w:spacing w:before="100" w:beforeAutospacing="1" w:after="100" w:afterAutospacing="1"/>
      <w:jc w:val="right"/>
    </w:pPr>
    <w:rPr>
      <w:color w:val="FFFFFF"/>
    </w:rPr>
  </w:style>
  <w:style w:type="paragraph" w:customStyle="1" w:styleId="xl29">
    <w:name w:val="xl29"/>
    <w:basedOn w:val="a1"/>
    <w:rsid w:val="00E701F4"/>
    <w:pPr>
      <w:spacing w:before="100" w:beforeAutospacing="1" w:after="100" w:afterAutospacing="1"/>
      <w:jc w:val="right"/>
    </w:pPr>
    <w:rPr>
      <w:b/>
      <w:bCs/>
    </w:rPr>
  </w:style>
  <w:style w:type="paragraph" w:customStyle="1" w:styleId="xl30">
    <w:name w:val="xl30"/>
    <w:basedOn w:val="a1"/>
    <w:rsid w:val="00E701F4"/>
    <w:pPr>
      <w:spacing w:before="100" w:beforeAutospacing="1" w:after="100" w:afterAutospacing="1"/>
      <w:jc w:val="right"/>
    </w:pPr>
    <w:rPr>
      <w:b/>
      <w:bCs/>
    </w:rPr>
  </w:style>
  <w:style w:type="paragraph" w:customStyle="1" w:styleId="xl31">
    <w:name w:val="xl31"/>
    <w:basedOn w:val="a1"/>
    <w:rsid w:val="00E701F4"/>
    <w:pPr>
      <w:spacing w:before="100" w:beforeAutospacing="1" w:after="100" w:afterAutospacing="1"/>
      <w:jc w:val="right"/>
    </w:pPr>
    <w:rPr>
      <w:b/>
      <w:bCs/>
    </w:rPr>
  </w:style>
  <w:style w:type="paragraph" w:customStyle="1" w:styleId="xl32">
    <w:name w:val="xl32"/>
    <w:basedOn w:val="a1"/>
    <w:rsid w:val="00E701F4"/>
    <w:pPr>
      <w:spacing w:before="100" w:beforeAutospacing="1" w:after="100" w:afterAutospacing="1"/>
      <w:jc w:val="right"/>
    </w:pPr>
    <w:rPr>
      <w:b/>
      <w:bCs/>
      <w:u w:val="single"/>
    </w:rPr>
  </w:style>
  <w:style w:type="paragraph" w:customStyle="1" w:styleId="xl33">
    <w:name w:val="xl33"/>
    <w:basedOn w:val="a1"/>
    <w:rsid w:val="00E701F4"/>
    <w:pPr>
      <w:spacing w:before="100" w:beforeAutospacing="1" w:after="100" w:afterAutospacing="1"/>
      <w:jc w:val="right"/>
    </w:pPr>
    <w:rPr>
      <w:b/>
      <w:bCs/>
      <w:u w:val="single"/>
    </w:rPr>
  </w:style>
  <w:style w:type="paragraph" w:customStyle="1" w:styleId="xl34">
    <w:name w:val="xl34"/>
    <w:basedOn w:val="a1"/>
    <w:rsid w:val="00E701F4"/>
    <w:pPr>
      <w:spacing w:before="100" w:beforeAutospacing="1" w:after="100" w:afterAutospacing="1"/>
      <w:jc w:val="left"/>
    </w:pPr>
    <w:rPr>
      <w:i/>
      <w:iCs/>
    </w:rPr>
  </w:style>
  <w:style w:type="paragraph" w:customStyle="1" w:styleId="xl35">
    <w:name w:val="xl35"/>
    <w:basedOn w:val="a1"/>
    <w:rsid w:val="00E701F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1"/>
    <w:rsid w:val="00E701F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1"/>
    <w:rsid w:val="00E701F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ingle" w:sz="4" w:space="0" w:color="auto"/>
      </w:pBdr>
      <w:spacing w:before="100" w:beforeAutospacing="1" w:after="100" w:afterAutospacing="1"/>
      <w:jc w:val="center"/>
      <w:textAlignment w:val="center"/>
    </w:pPr>
  </w:style>
  <w:style w:type="paragraph" w:customStyle="1" w:styleId="xl39">
    <w:name w:val="xl39"/>
    <w:basedOn w:val="a1"/>
    <w:rsid w:val="00E701F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0">
    <w:name w:val="xl40"/>
    <w:basedOn w:val="a1"/>
    <w:rsid w:val="00E701F4"/>
    <w:pPr>
      <w:pBdr>
        <w:left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1"/>
    <w:rsid w:val="00E701F4"/>
    <w:pPr>
      <w:spacing w:before="100" w:beforeAutospacing="1" w:after="100" w:afterAutospacing="1"/>
      <w:jc w:val="left"/>
    </w:pPr>
    <w:rPr>
      <w:b/>
      <w:bCs/>
      <w:u w:val="single"/>
    </w:rPr>
  </w:style>
  <w:style w:type="paragraph" w:customStyle="1" w:styleId="xl42">
    <w:name w:val="xl42"/>
    <w:basedOn w:val="a1"/>
    <w:rsid w:val="00E701F4"/>
    <w:pPr>
      <w:spacing w:before="100" w:beforeAutospacing="1" w:after="100" w:afterAutospacing="1"/>
      <w:jc w:val="left"/>
    </w:pPr>
  </w:style>
  <w:style w:type="character" w:customStyle="1" w:styleId="WW8Num6z0">
    <w:name w:val="WW8Num6z0"/>
    <w:rsid w:val="00E701F4"/>
    <w:rPr>
      <w:rFonts w:ascii="Symbol" w:hAnsi="Symbol" w:cs="OpenSymbol"/>
    </w:rPr>
  </w:style>
  <w:style w:type="character" w:customStyle="1" w:styleId="WW8Num6z1">
    <w:name w:val="WW8Num6z1"/>
    <w:rsid w:val="00E701F4"/>
    <w:rPr>
      <w:rFonts w:ascii="Courier New" w:hAnsi="Courier New" w:cs="Courier New"/>
    </w:rPr>
  </w:style>
  <w:style w:type="character" w:customStyle="1" w:styleId="WW8Num6z2">
    <w:name w:val="WW8Num6z2"/>
    <w:rsid w:val="00E701F4"/>
    <w:rPr>
      <w:rFonts w:ascii="Wingdings" w:hAnsi="Wingdings"/>
    </w:rPr>
  </w:style>
  <w:style w:type="character" w:customStyle="1" w:styleId="62">
    <w:name w:val="Основной шрифт абзаца6"/>
    <w:rsid w:val="00E701F4"/>
  </w:style>
  <w:style w:type="character" w:customStyle="1" w:styleId="53">
    <w:name w:val="Основной шрифт абзаца5"/>
    <w:rsid w:val="00E701F4"/>
  </w:style>
  <w:style w:type="character" w:customStyle="1" w:styleId="WW8Num3z0">
    <w:name w:val="WW8Num3z0"/>
    <w:rsid w:val="00E701F4"/>
    <w:rPr>
      <w:rFonts w:ascii="Times New Roman" w:hAnsi="Times New Roman" w:cs="Times New Roman"/>
      <w:sz w:val="20"/>
      <w:szCs w:val="20"/>
    </w:rPr>
  </w:style>
  <w:style w:type="character" w:customStyle="1" w:styleId="WW8Num7z0">
    <w:name w:val="WW8Num7z0"/>
    <w:rsid w:val="00E701F4"/>
    <w:rPr>
      <w:rFonts w:ascii="Times New Roman" w:hAnsi="Times New Roman" w:cs="Times New Roman"/>
      <w:b/>
      <w:i w:val="0"/>
      <w:sz w:val="22"/>
      <w:szCs w:val="22"/>
    </w:rPr>
  </w:style>
  <w:style w:type="character" w:customStyle="1" w:styleId="WW8Num7z1">
    <w:name w:val="WW8Num7z1"/>
    <w:rsid w:val="00E701F4"/>
    <w:rPr>
      <w:rFonts w:ascii="Courier New" w:hAnsi="Courier New" w:cs="Courier New"/>
    </w:rPr>
  </w:style>
  <w:style w:type="character" w:customStyle="1" w:styleId="WW8Num7z2">
    <w:name w:val="WW8Num7z2"/>
    <w:rsid w:val="00E701F4"/>
    <w:rPr>
      <w:rFonts w:ascii="Wingdings" w:hAnsi="Wingdings"/>
    </w:rPr>
  </w:style>
  <w:style w:type="character" w:customStyle="1" w:styleId="43">
    <w:name w:val="Основной шрифт абзаца4"/>
    <w:rsid w:val="00E701F4"/>
  </w:style>
  <w:style w:type="character" w:customStyle="1" w:styleId="WW8Num4z0">
    <w:name w:val="WW8Num4z0"/>
    <w:rsid w:val="00E701F4"/>
    <w:rPr>
      <w:rFonts w:ascii="Times New Roman" w:hAnsi="Times New Roman" w:cs="Times New Roman"/>
      <w:sz w:val="20"/>
      <w:szCs w:val="20"/>
    </w:rPr>
  </w:style>
  <w:style w:type="character" w:customStyle="1" w:styleId="WW8Num5z0">
    <w:name w:val="WW8Num5z0"/>
    <w:rsid w:val="00E701F4"/>
    <w:rPr>
      <w:rFonts w:ascii="Symbol" w:hAnsi="Symbol" w:cs="StarSymbol"/>
      <w:sz w:val="18"/>
      <w:szCs w:val="18"/>
    </w:rPr>
  </w:style>
  <w:style w:type="character" w:customStyle="1" w:styleId="WW8Num9z1">
    <w:name w:val="WW8Num9z1"/>
    <w:rsid w:val="00E701F4"/>
    <w:rPr>
      <w:rFonts w:ascii="Courier New" w:hAnsi="Courier New" w:cs="Courier New"/>
    </w:rPr>
  </w:style>
  <w:style w:type="character" w:customStyle="1" w:styleId="WW8Num9z2">
    <w:name w:val="WW8Num9z2"/>
    <w:rsid w:val="00E701F4"/>
    <w:rPr>
      <w:rFonts w:ascii="Wingdings" w:hAnsi="Wingdings"/>
    </w:rPr>
  </w:style>
  <w:style w:type="character" w:customStyle="1" w:styleId="WW8Num9z3">
    <w:name w:val="WW8Num9z3"/>
    <w:rsid w:val="00E701F4"/>
    <w:rPr>
      <w:rFonts w:ascii="Symbol" w:hAnsi="Symbol"/>
    </w:rPr>
  </w:style>
  <w:style w:type="character" w:customStyle="1" w:styleId="WW8Num11z0">
    <w:name w:val="WW8Num11z0"/>
    <w:rsid w:val="00E701F4"/>
    <w:rPr>
      <w:rFonts w:ascii="Symbol" w:hAnsi="Symbol"/>
    </w:rPr>
  </w:style>
  <w:style w:type="character" w:customStyle="1" w:styleId="WW8Num11z1">
    <w:name w:val="WW8Num11z1"/>
    <w:rsid w:val="00E701F4"/>
    <w:rPr>
      <w:rFonts w:ascii="Courier New" w:hAnsi="Courier New" w:cs="Courier New"/>
    </w:rPr>
  </w:style>
  <w:style w:type="character" w:customStyle="1" w:styleId="WW8Num11z2">
    <w:name w:val="WW8Num11z2"/>
    <w:rsid w:val="00E701F4"/>
    <w:rPr>
      <w:rFonts w:ascii="Wingdings" w:hAnsi="Wingdings"/>
    </w:rPr>
  </w:style>
  <w:style w:type="character" w:customStyle="1" w:styleId="WW8Num12z1">
    <w:name w:val="WW8Num12z1"/>
    <w:rsid w:val="00E701F4"/>
    <w:rPr>
      <w:rFonts w:ascii="Symbol" w:hAnsi="Symbol"/>
    </w:rPr>
  </w:style>
  <w:style w:type="character" w:customStyle="1" w:styleId="WW8Num15z0">
    <w:name w:val="WW8Num15z0"/>
    <w:rsid w:val="00E701F4"/>
    <w:rPr>
      <w:rFonts w:ascii="Times New Roman" w:hAnsi="Times New Roman" w:cs="Times New Roman"/>
    </w:rPr>
  </w:style>
  <w:style w:type="character" w:customStyle="1" w:styleId="WW8Num33z0">
    <w:name w:val="WW8Num33z0"/>
    <w:rsid w:val="00E701F4"/>
    <w:rPr>
      <w:rFonts w:ascii="Times New Roman" w:hAnsi="Times New Roman" w:cs="Times New Roman"/>
      <w:b/>
      <w:i w:val="0"/>
      <w:sz w:val="22"/>
      <w:szCs w:val="22"/>
    </w:rPr>
  </w:style>
  <w:style w:type="character" w:customStyle="1" w:styleId="WW8Num33z1">
    <w:name w:val="WW8Num33z1"/>
    <w:rsid w:val="00E701F4"/>
    <w:rPr>
      <w:rFonts w:ascii="Times New Roman" w:hAnsi="Times New Roman" w:cs="Times New Roman"/>
      <w:b w:val="0"/>
      <w:i w:val="0"/>
      <w:sz w:val="22"/>
      <w:szCs w:val="22"/>
    </w:rPr>
  </w:style>
  <w:style w:type="character" w:customStyle="1" w:styleId="WW8Num33z2">
    <w:name w:val="WW8Num33z2"/>
    <w:rsid w:val="00E701F4"/>
    <w:rPr>
      <w:rFonts w:cs="Times New Roman"/>
    </w:rPr>
  </w:style>
  <w:style w:type="character" w:customStyle="1" w:styleId="WW8Num40z0">
    <w:name w:val="WW8Num40z0"/>
    <w:rsid w:val="00E701F4"/>
    <w:rPr>
      <w:rFonts w:ascii="Times New Roman" w:hAnsi="Times New Roman" w:cs="Times New Roman"/>
    </w:rPr>
  </w:style>
  <w:style w:type="character" w:customStyle="1" w:styleId="WW8NumSt36z0">
    <w:name w:val="WW8NumSt36z0"/>
    <w:rsid w:val="00E701F4"/>
    <w:rPr>
      <w:rFonts w:ascii="Times New Roman" w:hAnsi="Times New Roman" w:cs="Times New Roman"/>
    </w:rPr>
  </w:style>
  <w:style w:type="character" w:customStyle="1" w:styleId="WW8NumSt37z0">
    <w:name w:val="WW8NumSt37z0"/>
    <w:rsid w:val="00E701F4"/>
    <w:rPr>
      <w:rFonts w:ascii="Times New Roman" w:hAnsi="Times New Roman" w:cs="Times New Roman"/>
    </w:rPr>
  </w:style>
  <w:style w:type="character" w:customStyle="1" w:styleId="3b">
    <w:name w:val="Основной шрифт абзаца3"/>
    <w:rsid w:val="00E701F4"/>
  </w:style>
  <w:style w:type="character" w:customStyle="1" w:styleId="WW-Absatz-Standardschriftart11111">
    <w:name w:val="WW-Absatz-Standardschriftart11111"/>
    <w:rsid w:val="00E701F4"/>
  </w:style>
  <w:style w:type="character" w:customStyle="1" w:styleId="WW-Absatz-Standardschriftart111111">
    <w:name w:val="WW-Absatz-Standardschriftart111111"/>
    <w:rsid w:val="00E701F4"/>
  </w:style>
  <w:style w:type="character" w:customStyle="1" w:styleId="WW-Absatz-Standardschriftart1111111">
    <w:name w:val="WW-Absatz-Standardschriftart1111111"/>
    <w:rsid w:val="00E701F4"/>
  </w:style>
  <w:style w:type="character" w:customStyle="1" w:styleId="WW-Absatz-Standardschriftart11111111">
    <w:name w:val="WW-Absatz-Standardschriftart11111111"/>
    <w:rsid w:val="00E701F4"/>
  </w:style>
  <w:style w:type="character" w:customStyle="1" w:styleId="WW-Absatz-Standardschriftart111111111">
    <w:name w:val="WW-Absatz-Standardschriftart111111111"/>
    <w:rsid w:val="00E701F4"/>
  </w:style>
  <w:style w:type="character" w:customStyle="1" w:styleId="WW-Absatz-Standardschriftart1111111111">
    <w:name w:val="WW-Absatz-Standardschriftart1111111111"/>
    <w:rsid w:val="00E701F4"/>
  </w:style>
  <w:style w:type="character" w:customStyle="1" w:styleId="WW-Absatz-Standardschriftart11111111111">
    <w:name w:val="WW-Absatz-Standardschriftart11111111111"/>
    <w:rsid w:val="00E701F4"/>
  </w:style>
  <w:style w:type="character" w:customStyle="1" w:styleId="WW-Absatz-Standardschriftart111111111111">
    <w:name w:val="WW-Absatz-Standardschriftart111111111111"/>
    <w:rsid w:val="00E701F4"/>
  </w:style>
  <w:style w:type="character" w:customStyle="1" w:styleId="WW-Absatz-Standardschriftart1111111111111">
    <w:name w:val="WW-Absatz-Standardschriftart1111111111111"/>
    <w:rsid w:val="00E701F4"/>
  </w:style>
  <w:style w:type="character" w:customStyle="1" w:styleId="WW-Absatz-Standardschriftart11111111111111">
    <w:name w:val="WW-Absatz-Standardschriftart11111111111111"/>
    <w:rsid w:val="00E701F4"/>
  </w:style>
  <w:style w:type="character" w:customStyle="1" w:styleId="WW8Num1z0">
    <w:name w:val="WW8Num1z0"/>
    <w:rsid w:val="00E701F4"/>
    <w:rPr>
      <w:rFonts w:ascii="Symbol" w:hAnsi="Symbol"/>
    </w:rPr>
  </w:style>
  <w:style w:type="character" w:customStyle="1" w:styleId="WW8Num7z3">
    <w:name w:val="WW8Num7z3"/>
    <w:rsid w:val="00E701F4"/>
    <w:rPr>
      <w:rFonts w:ascii="Symbol" w:hAnsi="Symbol"/>
    </w:rPr>
  </w:style>
  <w:style w:type="character" w:customStyle="1" w:styleId="WW8Num9z0">
    <w:name w:val="WW8Num9z0"/>
    <w:rsid w:val="00E701F4"/>
    <w:rPr>
      <w:rFonts w:ascii="Symbol" w:hAnsi="Symbol"/>
    </w:rPr>
  </w:style>
  <w:style w:type="character" w:customStyle="1" w:styleId="WW8Num10z1">
    <w:name w:val="WW8Num10z1"/>
    <w:rsid w:val="00E701F4"/>
    <w:rPr>
      <w:rFonts w:ascii="Symbol" w:hAnsi="Symbol"/>
    </w:rPr>
  </w:style>
  <w:style w:type="character" w:customStyle="1" w:styleId="WW8Num13z0">
    <w:name w:val="WW8Num13z0"/>
    <w:rsid w:val="00E701F4"/>
    <w:rPr>
      <w:color w:val="000000"/>
    </w:rPr>
  </w:style>
  <w:style w:type="character" w:customStyle="1" w:styleId="WW8Num14z0">
    <w:name w:val="WW8Num14z0"/>
    <w:rsid w:val="00E701F4"/>
    <w:rPr>
      <w:rFonts w:ascii="Times New Roman" w:hAnsi="Times New Roman" w:cs="Times New Roman"/>
    </w:rPr>
  </w:style>
  <w:style w:type="character" w:customStyle="1" w:styleId="WW8Num34z0">
    <w:name w:val="WW8Num34z0"/>
    <w:rsid w:val="00E701F4"/>
    <w:rPr>
      <w:rFonts w:ascii="Times New Roman" w:hAnsi="Times New Roman" w:cs="Times New Roman"/>
      <w:b w:val="0"/>
      <w:i w:val="0"/>
      <w:sz w:val="24"/>
    </w:rPr>
  </w:style>
  <w:style w:type="character" w:customStyle="1" w:styleId="WW8Num38z0">
    <w:name w:val="WW8Num38z0"/>
    <w:rsid w:val="00E701F4"/>
    <w:rPr>
      <w:b/>
    </w:rPr>
  </w:style>
  <w:style w:type="character" w:customStyle="1" w:styleId="WW8Num42z0">
    <w:name w:val="WW8Num42z0"/>
    <w:rsid w:val="00E701F4"/>
    <w:rPr>
      <w:rFonts w:ascii="Times New Roman" w:hAnsi="Times New Roman" w:cs="Times New Roman"/>
    </w:rPr>
  </w:style>
  <w:style w:type="character" w:customStyle="1" w:styleId="affff3">
    <w:name w:val="Символ сноски"/>
    <w:rsid w:val="00E701F4"/>
    <w:rPr>
      <w:vertAlign w:val="superscript"/>
    </w:rPr>
  </w:style>
  <w:style w:type="character" w:customStyle="1" w:styleId="affff4">
    <w:name w:val="Гипертекстовая ссылка"/>
    <w:rsid w:val="00E701F4"/>
    <w:rPr>
      <w:color w:val="008000"/>
    </w:rPr>
  </w:style>
  <w:style w:type="character" w:customStyle="1" w:styleId="93">
    <w:name w:val="Знак Знак9"/>
    <w:rsid w:val="00E701F4"/>
    <w:rPr>
      <w:lang w:val="ru-RU" w:eastAsia="ar-SA" w:bidi="ar-SA"/>
    </w:rPr>
  </w:style>
  <w:style w:type="character" w:customStyle="1" w:styleId="affff5">
    <w:name w:val="Символ нумерации"/>
    <w:rsid w:val="00E701F4"/>
  </w:style>
  <w:style w:type="character" w:customStyle="1" w:styleId="affff6">
    <w:name w:val="Маркеры списка"/>
    <w:rsid w:val="00E701F4"/>
    <w:rPr>
      <w:rFonts w:ascii="OpenSymbol" w:eastAsia="OpenSymbol" w:hAnsi="OpenSymbol" w:cs="OpenSymbol"/>
    </w:rPr>
  </w:style>
  <w:style w:type="paragraph" w:customStyle="1" w:styleId="63">
    <w:name w:val="Название6"/>
    <w:basedOn w:val="a1"/>
    <w:rsid w:val="00E701F4"/>
    <w:pPr>
      <w:suppressLineNumbers/>
      <w:suppressAutoHyphens/>
      <w:spacing w:before="120" w:after="120"/>
      <w:jc w:val="left"/>
    </w:pPr>
    <w:rPr>
      <w:rFonts w:cs="Mangal"/>
      <w:i/>
      <w:iCs/>
      <w:lang w:eastAsia="ar-SA"/>
    </w:rPr>
  </w:style>
  <w:style w:type="paragraph" w:customStyle="1" w:styleId="64">
    <w:name w:val="Указатель6"/>
    <w:basedOn w:val="a1"/>
    <w:rsid w:val="00E701F4"/>
    <w:pPr>
      <w:suppressLineNumbers/>
      <w:suppressAutoHyphens/>
      <w:spacing w:after="0"/>
      <w:jc w:val="left"/>
    </w:pPr>
    <w:rPr>
      <w:rFonts w:cs="Mangal"/>
      <w:sz w:val="20"/>
      <w:szCs w:val="20"/>
      <w:lang w:eastAsia="ar-SA"/>
    </w:rPr>
  </w:style>
  <w:style w:type="paragraph" w:customStyle="1" w:styleId="54">
    <w:name w:val="Название5"/>
    <w:basedOn w:val="a1"/>
    <w:rsid w:val="00E701F4"/>
    <w:pPr>
      <w:suppressLineNumbers/>
      <w:suppressAutoHyphens/>
      <w:spacing w:before="120" w:after="120"/>
      <w:jc w:val="left"/>
    </w:pPr>
    <w:rPr>
      <w:rFonts w:cs="Mangal"/>
      <w:i/>
      <w:iCs/>
      <w:lang w:eastAsia="ar-SA"/>
    </w:rPr>
  </w:style>
  <w:style w:type="paragraph" w:customStyle="1" w:styleId="55">
    <w:name w:val="Указатель5"/>
    <w:basedOn w:val="a1"/>
    <w:rsid w:val="00E701F4"/>
    <w:pPr>
      <w:suppressLineNumbers/>
      <w:suppressAutoHyphens/>
      <w:spacing w:after="0"/>
      <w:jc w:val="left"/>
    </w:pPr>
    <w:rPr>
      <w:rFonts w:cs="Mangal"/>
      <w:sz w:val="20"/>
      <w:szCs w:val="20"/>
      <w:lang w:eastAsia="ar-SA"/>
    </w:rPr>
  </w:style>
  <w:style w:type="paragraph" w:customStyle="1" w:styleId="44">
    <w:name w:val="Название4"/>
    <w:basedOn w:val="a1"/>
    <w:rsid w:val="00E701F4"/>
    <w:pPr>
      <w:suppressLineNumbers/>
      <w:suppressAutoHyphens/>
      <w:spacing w:before="120" w:after="120"/>
      <w:jc w:val="left"/>
    </w:pPr>
    <w:rPr>
      <w:rFonts w:cs="Mangal"/>
      <w:i/>
      <w:iCs/>
      <w:lang w:eastAsia="ar-SA"/>
    </w:rPr>
  </w:style>
  <w:style w:type="paragraph" w:customStyle="1" w:styleId="45">
    <w:name w:val="Указатель4"/>
    <w:basedOn w:val="a1"/>
    <w:rsid w:val="00E701F4"/>
    <w:pPr>
      <w:suppressLineNumbers/>
      <w:suppressAutoHyphens/>
      <w:spacing w:after="0"/>
      <w:jc w:val="left"/>
    </w:pPr>
    <w:rPr>
      <w:rFonts w:cs="Mangal"/>
      <w:sz w:val="20"/>
      <w:szCs w:val="20"/>
      <w:lang w:eastAsia="ar-SA"/>
    </w:rPr>
  </w:style>
  <w:style w:type="paragraph" w:customStyle="1" w:styleId="3c">
    <w:name w:val="Название3"/>
    <w:basedOn w:val="a1"/>
    <w:rsid w:val="00E701F4"/>
    <w:pPr>
      <w:suppressLineNumbers/>
      <w:suppressAutoHyphens/>
      <w:spacing w:before="120" w:after="120"/>
      <w:jc w:val="left"/>
    </w:pPr>
    <w:rPr>
      <w:rFonts w:cs="Mangal"/>
      <w:i/>
      <w:iCs/>
      <w:lang w:eastAsia="ar-SA"/>
    </w:rPr>
  </w:style>
  <w:style w:type="paragraph" w:customStyle="1" w:styleId="3d">
    <w:name w:val="Указатель3"/>
    <w:basedOn w:val="a1"/>
    <w:rsid w:val="00E701F4"/>
    <w:pPr>
      <w:suppressLineNumbers/>
      <w:suppressAutoHyphens/>
      <w:spacing w:after="0"/>
      <w:jc w:val="left"/>
    </w:pPr>
    <w:rPr>
      <w:rFonts w:cs="Mangal"/>
      <w:sz w:val="20"/>
      <w:szCs w:val="20"/>
      <w:lang w:eastAsia="ar-SA"/>
    </w:rPr>
  </w:style>
  <w:style w:type="paragraph" w:customStyle="1" w:styleId="330">
    <w:name w:val="Основной текст с отступом 33"/>
    <w:basedOn w:val="a1"/>
    <w:rsid w:val="00E701F4"/>
    <w:pPr>
      <w:tabs>
        <w:tab w:val="left" w:pos="0"/>
        <w:tab w:val="left" w:pos="1418"/>
      </w:tabs>
      <w:suppressAutoHyphens/>
      <w:spacing w:after="0"/>
      <w:ind w:firstLine="709"/>
    </w:pPr>
    <w:rPr>
      <w:szCs w:val="20"/>
      <w:lang w:eastAsia="ar-SA"/>
    </w:rPr>
  </w:style>
  <w:style w:type="paragraph" w:customStyle="1" w:styleId="320">
    <w:name w:val="Основной текст 32"/>
    <w:basedOn w:val="a1"/>
    <w:rsid w:val="00E701F4"/>
    <w:pPr>
      <w:widowControl w:val="0"/>
      <w:suppressAutoHyphens/>
      <w:autoSpaceDE w:val="0"/>
      <w:spacing w:after="0"/>
    </w:pPr>
    <w:rPr>
      <w:color w:val="FF0000"/>
      <w:sz w:val="22"/>
      <w:szCs w:val="20"/>
      <w:lang w:eastAsia="ar-SA"/>
    </w:rPr>
  </w:style>
  <w:style w:type="paragraph" w:customStyle="1" w:styleId="212">
    <w:name w:val="Основной текст 21"/>
    <w:basedOn w:val="a1"/>
    <w:rsid w:val="00E701F4"/>
    <w:pPr>
      <w:widowControl w:val="0"/>
      <w:suppressAutoHyphens/>
      <w:autoSpaceDE w:val="0"/>
      <w:spacing w:after="0"/>
    </w:pPr>
    <w:rPr>
      <w:i/>
      <w:sz w:val="22"/>
      <w:szCs w:val="20"/>
      <w:lang w:val="en-US" w:eastAsia="ar-SA"/>
    </w:rPr>
  </w:style>
  <w:style w:type="paragraph" w:customStyle="1" w:styleId="2f7">
    <w:name w:val="Дата2"/>
    <w:basedOn w:val="a1"/>
    <w:next w:val="a1"/>
    <w:rsid w:val="00E701F4"/>
    <w:pPr>
      <w:suppressAutoHyphens/>
      <w:spacing w:after="0"/>
    </w:pPr>
    <w:rPr>
      <w:sz w:val="20"/>
      <w:szCs w:val="20"/>
      <w:lang w:eastAsia="ar-SA"/>
    </w:rPr>
  </w:style>
  <w:style w:type="paragraph" w:customStyle="1" w:styleId="2f8">
    <w:name w:val="Цитата2"/>
    <w:basedOn w:val="a1"/>
    <w:rsid w:val="00E701F4"/>
    <w:pPr>
      <w:suppressAutoHyphens/>
      <w:spacing w:after="0"/>
      <w:ind w:left="-142" w:right="-285" w:firstLine="284"/>
    </w:pPr>
    <w:rPr>
      <w:sz w:val="28"/>
      <w:szCs w:val="20"/>
      <w:lang w:eastAsia="ar-SA"/>
    </w:rPr>
  </w:style>
  <w:style w:type="paragraph" w:customStyle="1" w:styleId="221">
    <w:name w:val="Продолжение списка 22"/>
    <w:basedOn w:val="a1"/>
    <w:rsid w:val="00E701F4"/>
    <w:pPr>
      <w:suppressAutoHyphens/>
      <w:spacing w:after="120"/>
      <w:ind w:left="566"/>
      <w:jc w:val="left"/>
    </w:pPr>
    <w:rPr>
      <w:lang w:eastAsia="ar-SA"/>
    </w:rPr>
  </w:style>
  <w:style w:type="paragraph" w:customStyle="1" w:styleId="222">
    <w:name w:val="Нумерованный список 22"/>
    <w:basedOn w:val="a1"/>
    <w:rsid w:val="00E701F4"/>
    <w:pPr>
      <w:tabs>
        <w:tab w:val="num" w:pos="432"/>
        <w:tab w:val="left" w:pos="480"/>
      </w:tabs>
      <w:suppressAutoHyphens/>
      <w:spacing w:after="0"/>
      <w:ind w:left="480" w:hanging="480"/>
      <w:jc w:val="left"/>
    </w:pPr>
    <w:rPr>
      <w:sz w:val="20"/>
      <w:szCs w:val="20"/>
      <w:lang w:eastAsia="ar-SA"/>
    </w:rPr>
  </w:style>
  <w:style w:type="paragraph" w:customStyle="1" w:styleId="223">
    <w:name w:val="Список 22"/>
    <w:basedOn w:val="a1"/>
    <w:rsid w:val="00E701F4"/>
    <w:pPr>
      <w:tabs>
        <w:tab w:val="num" w:pos="432"/>
      </w:tabs>
      <w:suppressAutoHyphens/>
      <w:spacing w:after="0"/>
      <w:ind w:left="566" w:hanging="283"/>
      <w:jc w:val="left"/>
    </w:pPr>
    <w:rPr>
      <w:sz w:val="20"/>
      <w:szCs w:val="20"/>
      <w:lang w:eastAsia="ar-SA"/>
    </w:rPr>
  </w:style>
  <w:style w:type="paragraph" w:customStyle="1" w:styleId="1f1">
    <w:name w:val="Обычный (веб)1"/>
    <w:rsid w:val="00E701F4"/>
    <w:pPr>
      <w:widowControl w:val="0"/>
      <w:suppressAutoHyphens/>
    </w:pPr>
    <w:rPr>
      <w:rFonts w:eastAsia="Arial" w:cs="Calibri"/>
      <w:kern w:val="1"/>
      <w:lang w:eastAsia="ar-SA"/>
    </w:rPr>
  </w:style>
  <w:style w:type="paragraph" w:customStyle="1" w:styleId="affff7">
    <w:name w:val="Прижатый влево"/>
    <w:basedOn w:val="a1"/>
    <w:next w:val="a1"/>
    <w:rsid w:val="00E701F4"/>
    <w:pPr>
      <w:suppressAutoHyphens/>
      <w:autoSpaceDE w:val="0"/>
      <w:spacing w:after="0"/>
      <w:jc w:val="left"/>
    </w:pPr>
    <w:rPr>
      <w:rFonts w:ascii="Arial" w:hAnsi="Arial" w:cs="Calibri"/>
      <w:lang w:eastAsia="ar-SA"/>
    </w:rPr>
  </w:style>
  <w:style w:type="paragraph" w:customStyle="1" w:styleId="321">
    <w:name w:val="Основной текст с отступом 32"/>
    <w:basedOn w:val="a1"/>
    <w:rsid w:val="00E701F4"/>
    <w:pPr>
      <w:tabs>
        <w:tab w:val="left" w:pos="0"/>
        <w:tab w:val="left" w:pos="1418"/>
      </w:tabs>
      <w:suppressAutoHyphens/>
      <w:spacing w:after="0"/>
      <w:ind w:firstLine="709"/>
    </w:pPr>
    <w:rPr>
      <w:rFonts w:cs="Calibri"/>
      <w:szCs w:val="20"/>
      <w:lang w:eastAsia="ar-SA"/>
    </w:rPr>
  </w:style>
  <w:style w:type="paragraph" w:customStyle="1" w:styleId="312">
    <w:name w:val="Основной текст 31"/>
    <w:basedOn w:val="a1"/>
    <w:rsid w:val="00E701F4"/>
    <w:pPr>
      <w:widowControl w:val="0"/>
      <w:suppressAutoHyphens/>
      <w:autoSpaceDE w:val="0"/>
      <w:spacing w:after="0"/>
    </w:pPr>
    <w:rPr>
      <w:rFonts w:cs="Calibri"/>
      <w:color w:val="FF0000"/>
      <w:sz w:val="22"/>
      <w:szCs w:val="20"/>
      <w:lang w:eastAsia="ar-SA"/>
    </w:rPr>
  </w:style>
  <w:style w:type="paragraph" w:customStyle="1" w:styleId="224">
    <w:name w:val="Основной текст 22"/>
    <w:basedOn w:val="a1"/>
    <w:rsid w:val="00E701F4"/>
    <w:pPr>
      <w:widowControl w:val="0"/>
      <w:suppressAutoHyphens/>
      <w:autoSpaceDE w:val="0"/>
      <w:spacing w:after="0"/>
    </w:pPr>
    <w:rPr>
      <w:rFonts w:cs="Calibri"/>
      <w:i/>
      <w:sz w:val="22"/>
      <w:szCs w:val="20"/>
      <w:lang w:val="en-US" w:eastAsia="ar-SA"/>
    </w:rPr>
  </w:style>
  <w:style w:type="paragraph" w:customStyle="1" w:styleId="1f2">
    <w:name w:val="Дата1"/>
    <w:basedOn w:val="a1"/>
    <w:next w:val="a1"/>
    <w:rsid w:val="00E701F4"/>
    <w:pPr>
      <w:suppressAutoHyphens/>
      <w:spacing w:after="0"/>
    </w:pPr>
    <w:rPr>
      <w:rFonts w:cs="Calibri"/>
      <w:sz w:val="20"/>
      <w:szCs w:val="20"/>
      <w:lang w:eastAsia="ar-SA"/>
    </w:rPr>
  </w:style>
  <w:style w:type="paragraph" w:customStyle="1" w:styleId="1f3">
    <w:name w:val="Цитата1"/>
    <w:basedOn w:val="a1"/>
    <w:rsid w:val="00E701F4"/>
    <w:pPr>
      <w:suppressAutoHyphens/>
      <w:spacing w:after="0"/>
      <w:ind w:left="-142" w:right="-285" w:firstLine="284"/>
    </w:pPr>
    <w:rPr>
      <w:rFonts w:cs="Calibri"/>
      <w:sz w:val="28"/>
      <w:szCs w:val="20"/>
      <w:lang w:eastAsia="ar-SA"/>
    </w:rPr>
  </w:style>
  <w:style w:type="paragraph" w:customStyle="1" w:styleId="213">
    <w:name w:val="Продолжение списка 21"/>
    <w:basedOn w:val="a1"/>
    <w:rsid w:val="00E701F4"/>
    <w:pPr>
      <w:suppressAutoHyphens/>
      <w:spacing w:after="120"/>
      <w:ind w:left="566"/>
      <w:jc w:val="left"/>
    </w:pPr>
    <w:rPr>
      <w:rFonts w:cs="Calibri"/>
      <w:lang w:eastAsia="ar-SA"/>
    </w:rPr>
  </w:style>
  <w:style w:type="paragraph" w:customStyle="1" w:styleId="214">
    <w:name w:val="Нумерованный список 21"/>
    <w:basedOn w:val="a1"/>
    <w:rsid w:val="00E701F4"/>
    <w:pPr>
      <w:tabs>
        <w:tab w:val="left" w:pos="480"/>
      </w:tabs>
      <w:suppressAutoHyphens/>
      <w:spacing w:after="0"/>
      <w:ind w:left="-1080"/>
      <w:jc w:val="left"/>
    </w:pPr>
    <w:rPr>
      <w:rFonts w:cs="Calibri"/>
      <w:sz w:val="20"/>
      <w:szCs w:val="20"/>
      <w:lang w:eastAsia="ar-SA"/>
    </w:rPr>
  </w:style>
  <w:style w:type="paragraph" w:customStyle="1" w:styleId="215">
    <w:name w:val="Список 21"/>
    <w:basedOn w:val="a1"/>
    <w:rsid w:val="00E701F4"/>
    <w:pPr>
      <w:suppressAutoHyphens/>
      <w:spacing w:after="0"/>
      <w:ind w:left="283"/>
      <w:jc w:val="left"/>
    </w:pPr>
    <w:rPr>
      <w:rFonts w:cs="Calibri"/>
      <w:sz w:val="20"/>
      <w:szCs w:val="20"/>
      <w:lang w:eastAsia="ar-SA"/>
    </w:rPr>
  </w:style>
  <w:style w:type="paragraph" w:customStyle="1" w:styleId="410">
    <w:name w:val="Маркированный список 41"/>
    <w:basedOn w:val="a1"/>
    <w:rsid w:val="00E701F4"/>
    <w:pPr>
      <w:tabs>
        <w:tab w:val="left" w:pos="1209"/>
      </w:tabs>
      <w:suppressAutoHyphens/>
      <w:ind w:left="283"/>
    </w:pPr>
    <w:rPr>
      <w:rFonts w:cs="Calibri"/>
      <w:lang w:eastAsia="ar-SA"/>
    </w:rPr>
  </w:style>
  <w:style w:type="character" w:customStyle="1" w:styleId="ff1fs22cf0">
    <w:name w:val="ff1 fs22 cf0"/>
    <w:rsid w:val="00E701F4"/>
  </w:style>
  <w:style w:type="paragraph" w:styleId="1f4">
    <w:name w:val="index 1"/>
    <w:basedOn w:val="a1"/>
    <w:next w:val="a1"/>
    <w:autoRedefine/>
    <w:semiHidden/>
    <w:rsid w:val="00E701F4"/>
    <w:pPr>
      <w:spacing w:after="0"/>
      <w:ind w:left="200" w:hanging="200"/>
      <w:jc w:val="left"/>
    </w:pPr>
    <w:rPr>
      <w:sz w:val="20"/>
      <w:szCs w:val="20"/>
    </w:rPr>
  </w:style>
  <w:style w:type="paragraph" w:customStyle="1" w:styleId="affff8">
    <w:name w:val="Стиль"/>
    <w:rsid w:val="00E701F4"/>
    <w:pPr>
      <w:widowControl w:val="0"/>
      <w:autoSpaceDE w:val="0"/>
      <w:autoSpaceDN w:val="0"/>
      <w:adjustRightInd w:val="0"/>
    </w:pPr>
    <w:rPr>
      <w:sz w:val="24"/>
      <w:szCs w:val="24"/>
    </w:rPr>
  </w:style>
  <w:style w:type="paragraph" w:customStyle="1" w:styleId="affff9">
    <w:name w:val="Таблицы (моноширинный)"/>
    <w:basedOn w:val="a1"/>
    <w:next w:val="a1"/>
    <w:rsid w:val="00E701F4"/>
    <w:pPr>
      <w:autoSpaceDE w:val="0"/>
      <w:autoSpaceDN w:val="0"/>
      <w:adjustRightInd w:val="0"/>
      <w:spacing w:after="0"/>
    </w:pPr>
    <w:rPr>
      <w:rFonts w:ascii="Courier New" w:hAnsi="Courier New" w:cs="Courier New"/>
      <w:sz w:val="22"/>
      <w:szCs w:val="22"/>
    </w:rPr>
  </w:style>
  <w:style w:type="character" w:customStyle="1" w:styleId="2f9">
    <w:name w:val="Основной текст2"/>
    <w:rsid w:val="00E701F4"/>
    <w:rPr>
      <w:rFonts w:ascii="Lucida Sans Unicode" w:hAnsi="Lucida Sans Unicode" w:cs="Lucida Sans Unicode"/>
      <w:color w:val="000000"/>
      <w:spacing w:val="-10"/>
      <w:w w:val="100"/>
      <w:position w:val="0"/>
      <w:sz w:val="17"/>
      <w:szCs w:val="17"/>
      <w:u w:val="none"/>
      <w:shd w:val="clear" w:color="auto" w:fill="FFFFFF"/>
      <w:lang w:val="ru-RU"/>
    </w:rPr>
  </w:style>
  <w:style w:type="character" w:customStyle="1" w:styleId="7pt">
    <w:name w:val="Основной текст + 7 pt"/>
    <w:aliases w:val="Курсив"/>
    <w:rsid w:val="00E701F4"/>
    <w:rPr>
      <w:rFonts w:ascii="Lucida Sans Unicode" w:hAnsi="Lucida Sans Unicode" w:cs="Lucida Sans Unicode"/>
      <w:i/>
      <w:iCs/>
      <w:color w:val="000000"/>
      <w:spacing w:val="-10"/>
      <w:w w:val="100"/>
      <w:position w:val="0"/>
      <w:sz w:val="14"/>
      <w:szCs w:val="14"/>
      <w:u w:val="none"/>
      <w:shd w:val="clear" w:color="auto" w:fill="FFFFFF"/>
      <w:lang w:val="ru-RU"/>
    </w:rPr>
  </w:style>
  <w:style w:type="paragraph" w:customStyle="1" w:styleId="Style">
    <w:name w:val="Style"/>
    <w:basedOn w:val="a1"/>
    <w:rsid w:val="00E701F4"/>
    <w:pPr>
      <w:spacing w:before="100" w:beforeAutospacing="1" w:after="100" w:afterAutospacing="1"/>
      <w:jc w:val="left"/>
    </w:pPr>
    <w:rPr>
      <w:rFonts w:ascii="Tahoma" w:hAnsi="Tahoma" w:cs="Tahoma"/>
      <w:sz w:val="20"/>
      <w:szCs w:val="20"/>
      <w:lang w:val="en-US" w:eastAsia="en-US"/>
    </w:rPr>
  </w:style>
  <w:style w:type="character" w:customStyle="1" w:styleId="apple-converted-space">
    <w:name w:val="apple-converted-space"/>
    <w:rsid w:val="00E701F4"/>
  </w:style>
  <w:style w:type="paragraph" w:customStyle="1" w:styleId="formattext">
    <w:name w:val="formattext"/>
    <w:basedOn w:val="a1"/>
    <w:rsid w:val="00E701F4"/>
    <w:pPr>
      <w:spacing w:before="100" w:beforeAutospacing="1" w:after="100" w:afterAutospacing="1"/>
      <w:jc w:val="left"/>
    </w:pPr>
  </w:style>
  <w:style w:type="paragraph" w:customStyle="1" w:styleId="affffa">
    <w:name w:val="Базовый"/>
    <w:rsid w:val="00E701F4"/>
    <w:pPr>
      <w:tabs>
        <w:tab w:val="left" w:pos="709"/>
      </w:tabs>
      <w:suppressAutoHyphens/>
      <w:spacing w:line="100" w:lineRule="atLeast"/>
    </w:pPr>
    <w:rPr>
      <w:sz w:val="24"/>
      <w:szCs w:val="24"/>
      <w:lang w:eastAsia="ar-SA"/>
    </w:rPr>
  </w:style>
  <w:style w:type="table" w:customStyle="1" w:styleId="2fa">
    <w:name w:val="Сетка таблицы2"/>
    <w:basedOn w:val="a3"/>
    <w:next w:val="ac"/>
    <w:rsid w:val="00E70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b">
    <w:name w:val="Основной текст + Полужирный"/>
    <w:rsid w:val="00E701F4"/>
    <w:rPr>
      <w:rFonts w:ascii="Times New Roman" w:hAnsi="Times New Roman" w:cs="Times New Roman"/>
      <w:b/>
      <w:bCs/>
      <w:color w:val="000000"/>
      <w:spacing w:val="0"/>
      <w:w w:val="100"/>
      <w:position w:val="0"/>
      <w:sz w:val="22"/>
      <w:szCs w:val="22"/>
      <w:u w:val="none"/>
      <w:vertAlign w:val="baseline"/>
      <w:lang w:val="ru-RU"/>
    </w:rPr>
  </w:style>
  <w:style w:type="paragraph" w:customStyle="1" w:styleId="1f5">
    <w:name w:val="Без интервала1"/>
    <w:rsid w:val="00E701F4"/>
    <w:pPr>
      <w:suppressAutoHyphens/>
    </w:pPr>
    <w:rPr>
      <w:rFonts w:ascii="Calibri" w:hAnsi="Calibri" w:cs="Calibri"/>
      <w:sz w:val="22"/>
      <w:szCs w:val="22"/>
      <w:lang w:eastAsia="ar-SA"/>
    </w:rPr>
  </w:style>
  <w:style w:type="character" w:customStyle="1" w:styleId="aff9">
    <w:name w:val="Без интервала Знак"/>
    <w:link w:val="aff8"/>
    <w:rsid w:val="00E701F4"/>
    <w:rPr>
      <w:rFonts w:ascii="Calibri" w:eastAsia="Calibri" w:hAnsi="Calibri"/>
      <w:sz w:val="22"/>
      <w:szCs w:val="22"/>
      <w:lang w:eastAsia="en-US" w:bidi="ar-SA"/>
    </w:rPr>
  </w:style>
  <w:style w:type="table" w:customStyle="1" w:styleId="3e">
    <w:name w:val="Сетка таблицы3"/>
    <w:basedOn w:val="a3"/>
    <w:next w:val="ac"/>
    <w:rsid w:val="008F0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0771">
      <w:bodyDiv w:val="1"/>
      <w:marLeft w:val="0"/>
      <w:marRight w:val="0"/>
      <w:marTop w:val="0"/>
      <w:marBottom w:val="0"/>
      <w:divBdr>
        <w:top w:val="none" w:sz="0" w:space="0" w:color="auto"/>
        <w:left w:val="none" w:sz="0" w:space="0" w:color="auto"/>
        <w:bottom w:val="none" w:sz="0" w:space="0" w:color="auto"/>
        <w:right w:val="none" w:sz="0" w:space="0" w:color="auto"/>
      </w:divBdr>
    </w:div>
    <w:div w:id="31610873">
      <w:bodyDiv w:val="1"/>
      <w:marLeft w:val="0"/>
      <w:marRight w:val="0"/>
      <w:marTop w:val="0"/>
      <w:marBottom w:val="0"/>
      <w:divBdr>
        <w:top w:val="none" w:sz="0" w:space="0" w:color="auto"/>
        <w:left w:val="none" w:sz="0" w:space="0" w:color="auto"/>
        <w:bottom w:val="none" w:sz="0" w:space="0" w:color="auto"/>
        <w:right w:val="none" w:sz="0" w:space="0" w:color="auto"/>
      </w:divBdr>
    </w:div>
    <w:div w:id="35129574">
      <w:bodyDiv w:val="1"/>
      <w:marLeft w:val="0"/>
      <w:marRight w:val="0"/>
      <w:marTop w:val="0"/>
      <w:marBottom w:val="0"/>
      <w:divBdr>
        <w:top w:val="none" w:sz="0" w:space="0" w:color="auto"/>
        <w:left w:val="none" w:sz="0" w:space="0" w:color="auto"/>
        <w:bottom w:val="none" w:sz="0" w:space="0" w:color="auto"/>
        <w:right w:val="none" w:sz="0" w:space="0" w:color="auto"/>
      </w:divBdr>
    </w:div>
    <w:div w:id="268203612">
      <w:bodyDiv w:val="1"/>
      <w:marLeft w:val="0"/>
      <w:marRight w:val="0"/>
      <w:marTop w:val="0"/>
      <w:marBottom w:val="0"/>
      <w:divBdr>
        <w:top w:val="none" w:sz="0" w:space="0" w:color="auto"/>
        <w:left w:val="none" w:sz="0" w:space="0" w:color="auto"/>
        <w:bottom w:val="none" w:sz="0" w:space="0" w:color="auto"/>
        <w:right w:val="none" w:sz="0" w:space="0" w:color="auto"/>
      </w:divBdr>
    </w:div>
    <w:div w:id="362562188">
      <w:bodyDiv w:val="1"/>
      <w:marLeft w:val="0"/>
      <w:marRight w:val="0"/>
      <w:marTop w:val="0"/>
      <w:marBottom w:val="0"/>
      <w:divBdr>
        <w:top w:val="none" w:sz="0" w:space="0" w:color="auto"/>
        <w:left w:val="none" w:sz="0" w:space="0" w:color="auto"/>
        <w:bottom w:val="none" w:sz="0" w:space="0" w:color="auto"/>
        <w:right w:val="none" w:sz="0" w:space="0" w:color="auto"/>
      </w:divBdr>
    </w:div>
    <w:div w:id="398097763">
      <w:marLeft w:val="0"/>
      <w:marRight w:val="0"/>
      <w:marTop w:val="0"/>
      <w:marBottom w:val="0"/>
      <w:divBdr>
        <w:top w:val="none" w:sz="0" w:space="0" w:color="auto"/>
        <w:left w:val="none" w:sz="0" w:space="0" w:color="auto"/>
        <w:bottom w:val="none" w:sz="0" w:space="0" w:color="auto"/>
        <w:right w:val="none" w:sz="0" w:space="0" w:color="auto"/>
      </w:divBdr>
    </w:div>
    <w:div w:id="398097764">
      <w:marLeft w:val="0"/>
      <w:marRight w:val="0"/>
      <w:marTop w:val="0"/>
      <w:marBottom w:val="0"/>
      <w:divBdr>
        <w:top w:val="none" w:sz="0" w:space="0" w:color="auto"/>
        <w:left w:val="none" w:sz="0" w:space="0" w:color="auto"/>
        <w:bottom w:val="none" w:sz="0" w:space="0" w:color="auto"/>
        <w:right w:val="none" w:sz="0" w:space="0" w:color="auto"/>
      </w:divBdr>
    </w:div>
    <w:div w:id="398097765">
      <w:marLeft w:val="0"/>
      <w:marRight w:val="0"/>
      <w:marTop w:val="0"/>
      <w:marBottom w:val="0"/>
      <w:divBdr>
        <w:top w:val="none" w:sz="0" w:space="0" w:color="auto"/>
        <w:left w:val="none" w:sz="0" w:space="0" w:color="auto"/>
        <w:bottom w:val="none" w:sz="0" w:space="0" w:color="auto"/>
        <w:right w:val="none" w:sz="0" w:space="0" w:color="auto"/>
      </w:divBdr>
    </w:div>
    <w:div w:id="398097766">
      <w:marLeft w:val="0"/>
      <w:marRight w:val="0"/>
      <w:marTop w:val="0"/>
      <w:marBottom w:val="0"/>
      <w:divBdr>
        <w:top w:val="none" w:sz="0" w:space="0" w:color="auto"/>
        <w:left w:val="none" w:sz="0" w:space="0" w:color="auto"/>
        <w:bottom w:val="none" w:sz="0" w:space="0" w:color="auto"/>
        <w:right w:val="none" w:sz="0" w:space="0" w:color="auto"/>
      </w:divBdr>
    </w:div>
    <w:div w:id="398097767">
      <w:marLeft w:val="0"/>
      <w:marRight w:val="0"/>
      <w:marTop w:val="0"/>
      <w:marBottom w:val="0"/>
      <w:divBdr>
        <w:top w:val="none" w:sz="0" w:space="0" w:color="auto"/>
        <w:left w:val="none" w:sz="0" w:space="0" w:color="auto"/>
        <w:bottom w:val="none" w:sz="0" w:space="0" w:color="auto"/>
        <w:right w:val="none" w:sz="0" w:space="0" w:color="auto"/>
      </w:divBdr>
    </w:div>
    <w:div w:id="398097768">
      <w:marLeft w:val="0"/>
      <w:marRight w:val="0"/>
      <w:marTop w:val="0"/>
      <w:marBottom w:val="0"/>
      <w:divBdr>
        <w:top w:val="none" w:sz="0" w:space="0" w:color="auto"/>
        <w:left w:val="none" w:sz="0" w:space="0" w:color="auto"/>
        <w:bottom w:val="none" w:sz="0" w:space="0" w:color="auto"/>
        <w:right w:val="none" w:sz="0" w:space="0" w:color="auto"/>
      </w:divBdr>
    </w:div>
    <w:div w:id="398097769">
      <w:marLeft w:val="0"/>
      <w:marRight w:val="0"/>
      <w:marTop w:val="0"/>
      <w:marBottom w:val="0"/>
      <w:divBdr>
        <w:top w:val="none" w:sz="0" w:space="0" w:color="auto"/>
        <w:left w:val="none" w:sz="0" w:space="0" w:color="auto"/>
        <w:bottom w:val="none" w:sz="0" w:space="0" w:color="auto"/>
        <w:right w:val="none" w:sz="0" w:space="0" w:color="auto"/>
      </w:divBdr>
    </w:div>
    <w:div w:id="398097770">
      <w:marLeft w:val="0"/>
      <w:marRight w:val="0"/>
      <w:marTop w:val="0"/>
      <w:marBottom w:val="0"/>
      <w:divBdr>
        <w:top w:val="none" w:sz="0" w:space="0" w:color="auto"/>
        <w:left w:val="none" w:sz="0" w:space="0" w:color="auto"/>
        <w:bottom w:val="none" w:sz="0" w:space="0" w:color="auto"/>
        <w:right w:val="none" w:sz="0" w:space="0" w:color="auto"/>
      </w:divBdr>
    </w:div>
    <w:div w:id="398097771">
      <w:marLeft w:val="0"/>
      <w:marRight w:val="0"/>
      <w:marTop w:val="0"/>
      <w:marBottom w:val="0"/>
      <w:divBdr>
        <w:top w:val="none" w:sz="0" w:space="0" w:color="auto"/>
        <w:left w:val="none" w:sz="0" w:space="0" w:color="auto"/>
        <w:bottom w:val="none" w:sz="0" w:space="0" w:color="auto"/>
        <w:right w:val="none" w:sz="0" w:space="0" w:color="auto"/>
      </w:divBdr>
    </w:div>
    <w:div w:id="398097772">
      <w:marLeft w:val="0"/>
      <w:marRight w:val="0"/>
      <w:marTop w:val="0"/>
      <w:marBottom w:val="0"/>
      <w:divBdr>
        <w:top w:val="none" w:sz="0" w:space="0" w:color="auto"/>
        <w:left w:val="none" w:sz="0" w:space="0" w:color="auto"/>
        <w:bottom w:val="none" w:sz="0" w:space="0" w:color="auto"/>
        <w:right w:val="none" w:sz="0" w:space="0" w:color="auto"/>
      </w:divBdr>
    </w:div>
    <w:div w:id="398097773">
      <w:marLeft w:val="0"/>
      <w:marRight w:val="0"/>
      <w:marTop w:val="0"/>
      <w:marBottom w:val="0"/>
      <w:divBdr>
        <w:top w:val="none" w:sz="0" w:space="0" w:color="auto"/>
        <w:left w:val="none" w:sz="0" w:space="0" w:color="auto"/>
        <w:bottom w:val="none" w:sz="0" w:space="0" w:color="auto"/>
        <w:right w:val="none" w:sz="0" w:space="0" w:color="auto"/>
      </w:divBdr>
    </w:div>
    <w:div w:id="398097774">
      <w:marLeft w:val="0"/>
      <w:marRight w:val="0"/>
      <w:marTop w:val="0"/>
      <w:marBottom w:val="0"/>
      <w:divBdr>
        <w:top w:val="none" w:sz="0" w:space="0" w:color="auto"/>
        <w:left w:val="none" w:sz="0" w:space="0" w:color="auto"/>
        <w:bottom w:val="none" w:sz="0" w:space="0" w:color="auto"/>
        <w:right w:val="none" w:sz="0" w:space="0" w:color="auto"/>
      </w:divBdr>
    </w:div>
    <w:div w:id="526330544">
      <w:bodyDiv w:val="1"/>
      <w:marLeft w:val="0"/>
      <w:marRight w:val="0"/>
      <w:marTop w:val="0"/>
      <w:marBottom w:val="0"/>
      <w:divBdr>
        <w:top w:val="none" w:sz="0" w:space="0" w:color="auto"/>
        <w:left w:val="none" w:sz="0" w:space="0" w:color="auto"/>
        <w:bottom w:val="none" w:sz="0" w:space="0" w:color="auto"/>
        <w:right w:val="none" w:sz="0" w:space="0" w:color="auto"/>
      </w:divBdr>
    </w:div>
    <w:div w:id="774253002">
      <w:bodyDiv w:val="1"/>
      <w:marLeft w:val="0"/>
      <w:marRight w:val="0"/>
      <w:marTop w:val="0"/>
      <w:marBottom w:val="0"/>
      <w:divBdr>
        <w:top w:val="none" w:sz="0" w:space="0" w:color="auto"/>
        <w:left w:val="none" w:sz="0" w:space="0" w:color="auto"/>
        <w:bottom w:val="none" w:sz="0" w:space="0" w:color="auto"/>
        <w:right w:val="none" w:sz="0" w:space="0" w:color="auto"/>
      </w:divBdr>
    </w:div>
    <w:div w:id="791824742">
      <w:bodyDiv w:val="1"/>
      <w:marLeft w:val="0"/>
      <w:marRight w:val="0"/>
      <w:marTop w:val="0"/>
      <w:marBottom w:val="0"/>
      <w:divBdr>
        <w:top w:val="none" w:sz="0" w:space="0" w:color="auto"/>
        <w:left w:val="none" w:sz="0" w:space="0" w:color="auto"/>
        <w:bottom w:val="none" w:sz="0" w:space="0" w:color="auto"/>
        <w:right w:val="none" w:sz="0" w:space="0" w:color="auto"/>
      </w:divBdr>
    </w:div>
    <w:div w:id="1007320172">
      <w:bodyDiv w:val="1"/>
      <w:marLeft w:val="0"/>
      <w:marRight w:val="0"/>
      <w:marTop w:val="0"/>
      <w:marBottom w:val="0"/>
      <w:divBdr>
        <w:top w:val="none" w:sz="0" w:space="0" w:color="auto"/>
        <w:left w:val="none" w:sz="0" w:space="0" w:color="auto"/>
        <w:bottom w:val="none" w:sz="0" w:space="0" w:color="auto"/>
        <w:right w:val="none" w:sz="0" w:space="0" w:color="auto"/>
      </w:divBdr>
    </w:div>
    <w:div w:id="1126384902">
      <w:bodyDiv w:val="1"/>
      <w:marLeft w:val="0"/>
      <w:marRight w:val="0"/>
      <w:marTop w:val="0"/>
      <w:marBottom w:val="0"/>
      <w:divBdr>
        <w:top w:val="none" w:sz="0" w:space="0" w:color="auto"/>
        <w:left w:val="none" w:sz="0" w:space="0" w:color="auto"/>
        <w:bottom w:val="none" w:sz="0" w:space="0" w:color="auto"/>
        <w:right w:val="none" w:sz="0" w:space="0" w:color="auto"/>
      </w:divBdr>
      <w:divsChild>
        <w:div w:id="1265259668">
          <w:marLeft w:val="0"/>
          <w:marRight w:val="0"/>
          <w:marTop w:val="0"/>
          <w:marBottom w:val="0"/>
          <w:divBdr>
            <w:top w:val="none" w:sz="0" w:space="0" w:color="auto"/>
            <w:left w:val="none" w:sz="0" w:space="0" w:color="auto"/>
            <w:bottom w:val="none" w:sz="0" w:space="0" w:color="auto"/>
            <w:right w:val="none" w:sz="0" w:space="0" w:color="auto"/>
          </w:divBdr>
        </w:div>
      </w:divsChild>
    </w:div>
    <w:div w:id="1164588444">
      <w:bodyDiv w:val="1"/>
      <w:marLeft w:val="0"/>
      <w:marRight w:val="0"/>
      <w:marTop w:val="0"/>
      <w:marBottom w:val="0"/>
      <w:divBdr>
        <w:top w:val="none" w:sz="0" w:space="0" w:color="auto"/>
        <w:left w:val="none" w:sz="0" w:space="0" w:color="auto"/>
        <w:bottom w:val="none" w:sz="0" w:space="0" w:color="auto"/>
        <w:right w:val="none" w:sz="0" w:space="0" w:color="auto"/>
      </w:divBdr>
    </w:div>
    <w:div w:id="1169367835">
      <w:bodyDiv w:val="1"/>
      <w:marLeft w:val="0"/>
      <w:marRight w:val="0"/>
      <w:marTop w:val="0"/>
      <w:marBottom w:val="0"/>
      <w:divBdr>
        <w:top w:val="none" w:sz="0" w:space="0" w:color="auto"/>
        <w:left w:val="none" w:sz="0" w:space="0" w:color="auto"/>
        <w:bottom w:val="none" w:sz="0" w:space="0" w:color="auto"/>
        <w:right w:val="none" w:sz="0" w:space="0" w:color="auto"/>
      </w:divBdr>
    </w:div>
    <w:div w:id="1275284559">
      <w:bodyDiv w:val="1"/>
      <w:marLeft w:val="0"/>
      <w:marRight w:val="0"/>
      <w:marTop w:val="0"/>
      <w:marBottom w:val="0"/>
      <w:divBdr>
        <w:top w:val="none" w:sz="0" w:space="0" w:color="auto"/>
        <w:left w:val="none" w:sz="0" w:space="0" w:color="auto"/>
        <w:bottom w:val="none" w:sz="0" w:space="0" w:color="auto"/>
        <w:right w:val="none" w:sz="0" w:space="0" w:color="auto"/>
      </w:divBdr>
    </w:div>
    <w:div w:id="1344551476">
      <w:bodyDiv w:val="1"/>
      <w:marLeft w:val="0"/>
      <w:marRight w:val="0"/>
      <w:marTop w:val="0"/>
      <w:marBottom w:val="0"/>
      <w:divBdr>
        <w:top w:val="none" w:sz="0" w:space="0" w:color="auto"/>
        <w:left w:val="none" w:sz="0" w:space="0" w:color="auto"/>
        <w:bottom w:val="none" w:sz="0" w:space="0" w:color="auto"/>
        <w:right w:val="none" w:sz="0" w:space="0" w:color="auto"/>
      </w:divBdr>
    </w:div>
    <w:div w:id="1464889634">
      <w:bodyDiv w:val="1"/>
      <w:marLeft w:val="0"/>
      <w:marRight w:val="0"/>
      <w:marTop w:val="0"/>
      <w:marBottom w:val="0"/>
      <w:divBdr>
        <w:top w:val="none" w:sz="0" w:space="0" w:color="auto"/>
        <w:left w:val="none" w:sz="0" w:space="0" w:color="auto"/>
        <w:bottom w:val="none" w:sz="0" w:space="0" w:color="auto"/>
        <w:right w:val="none" w:sz="0" w:space="0" w:color="auto"/>
      </w:divBdr>
      <w:divsChild>
        <w:div w:id="1678389514">
          <w:marLeft w:val="0"/>
          <w:marRight w:val="0"/>
          <w:marTop w:val="0"/>
          <w:marBottom w:val="0"/>
          <w:divBdr>
            <w:top w:val="none" w:sz="0" w:space="0" w:color="auto"/>
            <w:left w:val="none" w:sz="0" w:space="0" w:color="auto"/>
            <w:bottom w:val="none" w:sz="0" w:space="0" w:color="auto"/>
            <w:right w:val="none" w:sz="0" w:space="0" w:color="auto"/>
          </w:divBdr>
        </w:div>
      </w:divsChild>
    </w:div>
    <w:div w:id="1525631924">
      <w:bodyDiv w:val="1"/>
      <w:marLeft w:val="0"/>
      <w:marRight w:val="0"/>
      <w:marTop w:val="0"/>
      <w:marBottom w:val="0"/>
      <w:divBdr>
        <w:top w:val="none" w:sz="0" w:space="0" w:color="auto"/>
        <w:left w:val="none" w:sz="0" w:space="0" w:color="auto"/>
        <w:bottom w:val="none" w:sz="0" w:space="0" w:color="auto"/>
        <w:right w:val="none" w:sz="0" w:space="0" w:color="auto"/>
      </w:divBdr>
    </w:div>
    <w:div w:id="1574857200">
      <w:bodyDiv w:val="1"/>
      <w:marLeft w:val="0"/>
      <w:marRight w:val="0"/>
      <w:marTop w:val="0"/>
      <w:marBottom w:val="0"/>
      <w:divBdr>
        <w:top w:val="none" w:sz="0" w:space="0" w:color="auto"/>
        <w:left w:val="none" w:sz="0" w:space="0" w:color="auto"/>
        <w:bottom w:val="none" w:sz="0" w:space="0" w:color="auto"/>
        <w:right w:val="none" w:sz="0" w:space="0" w:color="auto"/>
      </w:divBdr>
    </w:div>
    <w:div w:id="1649820603">
      <w:bodyDiv w:val="1"/>
      <w:marLeft w:val="0"/>
      <w:marRight w:val="0"/>
      <w:marTop w:val="0"/>
      <w:marBottom w:val="0"/>
      <w:divBdr>
        <w:top w:val="none" w:sz="0" w:space="0" w:color="auto"/>
        <w:left w:val="none" w:sz="0" w:space="0" w:color="auto"/>
        <w:bottom w:val="none" w:sz="0" w:space="0" w:color="auto"/>
        <w:right w:val="none" w:sz="0" w:space="0" w:color="auto"/>
      </w:divBdr>
      <w:divsChild>
        <w:div w:id="730273953">
          <w:marLeft w:val="0"/>
          <w:marRight w:val="0"/>
          <w:marTop w:val="0"/>
          <w:marBottom w:val="0"/>
          <w:divBdr>
            <w:top w:val="none" w:sz="0" w:space="0" w:color="auto"/>
            <w:left w:val="none" w:sz="0" w:space="0" w:color="auto"/>
            <w:bottom w:val="none" w:sz="0" w:space="0" w:color="auto"/>
            <w:right w:val="none" w:sz="0" w:space="0" w:color="auto"/>
          </w:divBdr>
        </w:div>
      </w:divsChild>
    </w:div>
    <w:div w:id="1691176912">
      <w:bodyDiv w:val="1"/>
      <w:marLeft w:val="0"/>
      <w:marRight w:val="0"/>
      <w:marTop w:val="0"/>
      <w:marBottom w:val="0"/>
      <w:divBdr>
        <w:top w:val="none" w:sz="0" w:space="0" w:color="auto"/>
        <w:left w:val="none" w:sz="0" w:space="0" w:color="auto"/>
        <w:bottom w:val="none" w:sz="0" w:space="0" w:color="auto"/>
        <w:right w:val="none" w:sz="0" w:space="0" w:color="auto"/>
      </w:divBdr>
    </w:div>
    <w:div w:id="1725251272">
      <w:bodyDiv w:val="1"/>
      <w:marLeft w:val="0"/>
      <w:marRight w:val="0"/>
      <w:marTop w:val="0"/>
      <w:marBottom w:val="0"/>
      <w:divBdr>
        <w:top w:val="none" w:sz="0" w:space="0" w:color="auto"/>
        <w:left w:val="none" w:sz="0" w:space="0" w:color="auto"/>
        <w:bottom w:val="none" w:sz="0" w:space="0" w:color="auto"/>
        <w:right w:val="none" w:sz="0" w:space="0" w:color="auto"/>
      </w:divBdr>
    </w:div>
    <w:div w:id="2067677353">
      <w:bodyDiv w:val="1"/>
      <w:marLeft w:val="0"/>
      <w:marRight w:val="0"/>
      <w:marTop w:val="0"/>
      <w:marBottom w:val="0"/>
      <w:divBdr>
        <w:top w:val="none" w:sz="0" w:space="0" w:color="auto"/>
        <w:left w:val="none" w:sz="0" w:space="0" w:color="auto"/>
        <w:bottom w:val="none" w:sz="0" w:space="0" w:color="auto"/>
        <w:right w:val="none" w:sz="0" w:space="0" w:color="auto"/>
      </w:divBdr>
      <w:divsChild>
        <w:div w:id="986014203">
          <w:marLeft w:val="0"/>
          <w:marRight w:val="0"/>
          <w:marTop w:val="0"/>
          <w:marBottom w:val="0"/>
          <w:divBdr>
            <w:top w:val="none" w:sz="0" w:space="0" w:color="auto"/>
            <w:left w:val="none" w:sz="0" w:space="0" w:color="auto"/>
            <w:bottom w:val="none" w:sz="0" w:space="0" w:color="auto"/>
            <w:right w:val="none" w:sz="0" w:space="0" w:color="auto"/>
          </w:divBdr>
        </w:div>
      </w:divsChild>
    </w:div>
    <w:div w:id="2109156453">
      <w:bodyDiv w:val="1"/>
      <w:marLeft w:val="0"/>
      <w:marRight w:val="0"/>
      <w:marTop w:val="0"/>
      <w:marBottom w:val="0"/>
      <w:divBdr>
        <w:top w:val="none" w:sz="0" w:space="0" w:color="auto"/>
        <w:left w:val="none" w:sz="0" w:space="0" w:color="auto"/>
        <w:bottom w:val="none" w:sz="0" w:space="0" w:color="auto"/>
        <w:right w:val="none" w:sz="0" w:space="0" w:color="auto"/>
      </w:divBdr>
      <w:divsChild>
        <w:div w:id="326833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C688F-7B76-444C-A4FC-FDCF01E52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222</Words>
  <Characters>1272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RePack by Diakov</cp:lastModifiedBy>
  <cp:revision>17</cp:revision>
  <cp:lastPrinted>2016-04-18T15:07:00Z</cp:lastPrinted>
  <dcterms:created xsi:type="dcterms:W3CDTF">2016-07-07T13:39:00Z</dcterms:created>
  <dcterms:modified xsi:type="dcterms:W3CDTF">2017-06-29T14:17:00Z</dcterms:modified>
</cp:coreProperties>
</file>