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8F10A9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DD1506" w:rsidRPr="008F10A9" w:rsidRDefault="00DD1506" w:rsidP="00DD1506">
            <w:pPr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УТВЕРЖДАЮ</w:t>
            </w:r>
          </w:p>
          <w:p w:rsidR="00DD1506" w:rsidRPr="008F10A9" w:rsidRDefault="00DD1506" w:rsidP="00DD1506">
            <w:pPr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Исполняющий</w:t>
            </w:r>
            <w:proofErr w:type="gramEnd"/>
            <w:r w:rsidRPr="008F10A9">
              <w:rPr>
                <w:sz w:val="28"/>
                <w:szCs w:val="28"/>
              </w:rPr>
              <w:t xml:space="preserve"> обязанности руководителя контрактного агентства Архангельской области</w:t>
            </w:r>
          </w:p>
          <w:p w:rsidR="00DD1506" w:rsidRPr="008F10A9" w:rsidRDefault="00DD1506" w:rsidP="00DD1506">
            <w:pPr>
              <w:spacing w:before="120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_______________ А.Н. Гашев</w:t>
            </w:r>
          </w:p>
          <w:p w:rsidR="00DD1506" w:rsidRPr="008F10A9" w:rsidRDefault="00DD1506" w:rsidP="00DD1506">
            <w:pPr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«04» октября 2017 года</w:t>
            </w:r>
          </w:p>
          <w:p w:rsidR="00015C43" w:rsidRPr="008F10A9" w:rsidRDefault="00DD1506" w:rsidP="00DD1506">
            <w:pPr>
              <w:spacing w:before="240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М.П.</w:t>
            </w:r>
          </w:p>
        </w:tc>
      </w:tr>
    </w:tbl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8F10A9">
        <w:rPr>
          <w:b/>
          <w:sz w:val="36"/>
          <w:szCs w:val="36"/>
        </w:rPr>
        <w:t xml:space="preserve">Документация </w:t>
      </w:r>
      <w:r w:rsidR="00790B77" w:rsidRPr="008F10A9">
        <w:rPr>
          <w:b/>
          <w:sz w:val="36"/>
          <w:szCs w:val="36"/>
        </w:rPr>
        <w:t>о проведении предварительного отбора</w:t>
      </w:r>
      <w:r w:rsidRPr="008F10A9">
        <w:rPr>
          <w:b/>
          <w:sz w:val="36"/>
          <w:szCs w:val="36"/>
        </w:rPr>
        <w:t xml:space="preserve"> </w:t>
      </w:r>
      <w:r w:rsidR="00790B77" w:rsidRPr="008F10A9">
        <w:rPr>
          <w:b/>
          <w:sz w:val="36"/>
          <w:szCs w:val="36"/>
        </w:rPr>
        <w:t xml:space="preserve">подрядных организаций для оказания услуг </w:t>
      </w:r>
      <w:r w:rsidR="00790B77" w:rsidRPr="008F10A9">
        <w:rPr>
          <w:b/>
          <w:sz w:val="36"/>
          <w:szCs w:val="36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015C43" w:rsidRPr="008F10A9" w:rsidRDefault="00015C43" w:rsidP="00015C43">
      <w:pPr>
        <w:jc w:val="center"/>
        <w:rPr>
          <w:b/>
          <w:sz w:val="28"/>
          <w:szCs w:val="28"/>
        </w:rPr>
      </w:pPr>
    </w:p>
    <w:p w:rsidR="00B67BED" w:rsidRPr="008F10A9" w:rsidRDefault="00B67BED" w:rsidP="00B67BED">
      <w:pPr>
        <w:rPr>
          <w:sz w:val="28"/>
          <w:szCs w:val="28"/>
        </w:rPr>
      </w:pPr>
    </w:p>
    <w:p w:rsidR="00015C43" w:rsidRPr="008F10A9" w:rsidRDefault="00B67BED" w:rsidP="00B67BED">
      <w:pPr>
        <w:jc w:val="center"/>
        <w:rPr>
          <w:sz w:val="28"/>
          <w:szCs w:val="28"/>
        </w:rPr>
      </w:pPr>
      <w:r w:rsidRPr="008F10A9">
        <w:rPr>
          <w:sz w:val="28"/>
          <w:szCs w:val="28"/>
        </w:rPr>
        <w:t>г</w:t>
      </w:r>
      <w:r w:rsidR="00015C43" w:rsidRPr="008F10A9">
        <w:rPr>
          <w:sz w:val="28"/>
          <w:szCs w:val="28"/>
        </w:rPr>
        <w:t>. Архангельск</w:t>
      </w:r>
    </w:p>
    <w:p w:rsidR="00015C43" w:rsidRPr="008F10A9" w:rsidRDefault="00B67BED" w:rsidP="00B67BED">
      <w:pPr>
        <w:jc w:val="center"/>
        <w:rPr>
          <w:sz w:val="28"/>
          <w:szCs w:val="28"/>
        </w:rPr>
      </w:pPr>
      <w:r w:rsidRPr="008F10A9">
        <w:rPr>
          <w:sz w:val="28"/>
          <w:szCs w:val="28"/>
        </w:rPr>
        <w:t>20</w:t>
      </w:r>
      <w:r w:rsidR="00DD1506" w:rsidRPr="008F10A9">
        <w:rPr>
          <w:sz w:val="28"/>
          <w:szCs w:val="28"/>
        </w:rPr>
        <w:t>17</w:t>
      </w:r>
      <w:r w:rsidRPr="008F10A9">
        <w:rPr>
          <w:sz w:val="28"/>
          <w:szCs w:val="28"/>
        </w:rPr>
        <w:t xml:space="preserve"> </w:t>
      </w:r>
      <w:r w:rsidR="00015C43" w:rsidRPr="008F10A9">
        <w:rPr>
          <w:sz w:val="28"/>
          <w:szCs w:val="28"/>
        </w:rPr>
        <w:t>год</w:t>
      </w:r>
    </w:p>
    <w:p w:rsidR="00015C43" w:rsidRPr="008F10A9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8F10A9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8F10A9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8F10A9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F10A9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F10A9">
        <w:rPr>
          <w:rFonts w:ascii="Times New Roman" w:hAnsi="Times New Roman"/>
          <w:sz w:val="28"/>
          <w:szCs w:val="28"/>
        </w:rPr>
        <w:t xml:space="preserve">. </w:t>
      </w:r>
      <w:r w:rsidR="00065504" w:rsidRPr="008F10A9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93"/>
        <w:gridCol w:w="5955"/>
      </w:tblGrid>
      <w:tr w:rsidR="00065504" w:rsidRPr="008F10A9" w:rsidTr="00C874D8">
        <w:trPr>
          <w:jc w:val="center"/>
        </w:trPr>
        <w:tc>
          <w:tcPr>
            <w:tcW w:w="287" w:type="pct"/>
            <w:vAlign w:val="center"/>
          </w:tcPr>
          <w:p w:rsidR="00065504" w:rsidRPr="008F10A9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3" w:type="pct"/>
            <w:gridSpan w:val="2"/>
            <w:vAlign w:val="center"/>
          </w:tcPr>
          <w:p w:rsidR="00065504" w:rsidRPr="008F10A9" w:rsidRDefault="00065504" w:rsidP="00B835B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8F10A9">
              <w:rPr>
                <w:b/>
                <w:sz w:val="28"/>
                <w:szCs w:val="28"/>
              </w:rPr>
              <w:t>С</w:t>
            </w:r>
            <w:r w:rsidRPr="008F10A9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8F10A9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8F10A9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8F10A9">
              <w:rPr>
                <w:b/>
                <w:bCs/>
                <w:sz w:val="28"/>
                <w:szCs w:val="28"/>
              </w:rPr>
              <w:br/>
              <w:t xml:space="preserve">(далее – </w:t>
            </w:r>
            <w:r w:rsidR="00CC5682" w:rsidRPr="008F10A9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8F10A9">
              <w:rPr>
                <w:b/>
                <w:bCs/>
                <w:sz w:val="28"/>
                <w:szCs w:val="28"/>
              </w:rPr>
              <w:t xml:space="preserve">) </w:t>
            </w:r>
            <w:r w:rsidRPr="008F10A9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8F10A9">
              <w:rPr>
                <w:b/>
                <w:sz w:val="28"/>
                <w:szCs w:val="28"/>
              </w:rPr>
              <w:t>с п</w:t>
            </w:r>
            <w:r w:rsidR="00CC5682" w:rsidRPr="008F10A9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8F10A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C5682" w:rsidRPr="008F10A9">
              <w:rPr>
                <w:b/>
                <w:bCs/>
                <w:sz w:val="28"/>
                <w:szCs w:val="28"/>
              </w:rPr>
              <w:t>порядке</w:t>
            </w:r>
            <w:proofErr w:type="gramEnd"/>
            <w:r w:rsidR="00CC5682" w:rsidRPr="008F10A9">
              <w:rPr>
                <w:b/>
                <w:bCs/>
                <w:sz w:val="28"/>
                <w:szCs w:val="28"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8F10A9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8F10A9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8F10A9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8F10A9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8F10A9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8F10A9" w:rsidTr="00C874D8">
        <w:trPr>
          <w:jc w:val="center"/>
        </w:trPr>
        <w:tc>
          <w:tcPr>
            <w:tcW w:w="287" w:type="pct"/>
          </w:tcPr>
          <w:p w:rsidR="00065504" w:rsidRPr="008F10A9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065504" w:rsidRPr="008F10A9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065504" w:rsidRPr="008F10A9" w:rsidRDefault="00190732" w:rsidP="0019073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8F10A9">
              <w:rPr>
                <w:sz w:val="28"/>
                <w:szCs w:val="28"/>
              </w:rPr>
              <w:t xml:space="preserve"> о</w:t>
            </w:r>
            <w:r w:rsidR="00A16E2A" w:rsidRPr="008F10A9">
              <w:rPr>
                <w:sz w:val="28"/>
                <w:szCs w:val="28"/>
              </w:rPr>
              <w:t>казание услуг и (или) выполнение работ по капитальному ремонту общего имущества многоквартирных домов</w:t>
            </w:r>
            <w:r w:rsidR="00A04D9F">
              <w:rPr>
                <w:sz w:val="28"/>
                <w:szCs w:val="28"/>
              </w:rPr>
              <w:t>.</w:t>
            </w:r>
          </w:p>
        </w:tc>
      </w:tr>
      <w:tr w:rsidR="00CC5682" w:rsidRPr="008F10A9" w:rsidTr="00C874D8">
        <w:trPr>
          <w:jc w:val="center"/>
        </w:trPr>
        <w:tc>
          <w:tcPr>
            <w:tcW w:w="287" w:type="pct"/>
          </w:tcPr>
          <w:p w:rsidR="00CC5682" w:rsidRPr="008F10A9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C5682" w:rsidRPr="008F10A9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C5682" w:rsidRPr="008F10A9" w:rsidRDefault="00DD1506" w:rsidP="00BC01EE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1</w:t>
            </w:r>
            <w:r w:rsidR="00BC01EE" w:rsidRPr="008F10A9">
              <w:rPr>
                <w:rFonts w:ascii="Times New Roman" w:hAnsi="Times New Roman"/>
                <w:sz w:val="28"/>
                <w:szCs w:val="28"/>
              </w:rPr>
              <w:t>3</w:t>
            </w:r>
            <w:r w:rsidRPr="008F10A9">
              <w:rPr>
                <w:rFonts w:ascii="Times New Roman" w:hAnsi="Times New Roman"/>
                <w:sz w:val="28"/>
                <w:szCs w:val="28"/>
              </w:rPr>
              <w:t>-17</w:t>
            </w:r>
          </w:p>
        </w:tc>
      </w:tr>
      <w:tr w:rsidR="00065504" w:rsidRPr="008F10A9" w:rsidTr="00C874D8">
        <w:trPr>
          <w:jc w:val="center"/>
        </w:trPr>
        <w:tc>
          <w:tcPr>
            <w:tcW w:w="287" w:type="pct"/>
          </w:tcPr>
          <w:p w:rsidR="00065504" w:rsidRPr="008F10A9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231298" w:rsidRPr="008F10A9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8F1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8F10A9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8F10A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8F10A9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8F1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F62942" w:rsidRPr="008F10A9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8F10A9">
              <w:rPr>
                <w:sz w:val="28"/>
                <w:szCs w:val="28"/>
              </w:rPr>
              <w:t>, 163069, г. Архангельск, ул. Выучейского, д. 18,</w:t>
            </w:r>
            <w:r w:rsidR="00D80384" w:rsidRPr="008F10A9">
              <w:rPr>
                <w:sz w:val="28"/>
                <w:szCs w:val="28"/>
              </w:rPr>
              <w:t xml:space="preserve"> т</w:t>
            </w:r>
            <w:r w:rsidR="00F62942" w:rsidRPr="008F10A9">
              <w:rPr>
                <w:sz w:val="28"/>
                <w:szCs w:val="28"/>
              </w:rPr>
              <w:t>ел. (8182) 63-57-01, тел./факс (8182) 63-57-02</w:t>
            </w:r>
            <w:r w:rsidR="00D80384" w:rsidRPr="008F10A9">
              <w:rPr>
                <w:sz w:val="28"/>
                <w:szCs w:val="28"/>
              </w:rPr>
              <w:t>,</w:t>
            </w:r>
            <w:r w:rsidR="00F62942" w:rsidRPr="008F10A9">
              <w:rPr>
                <w:sz w:val="28"/>
                <w:szCs w:val="28"/>
              </w:rPr>
              <w:t xml:space="preserve"> </w:t>
            </w:r>
            <w:r w:rsidR="00D80384" w:rsidRPr="008F10A9">
              <w:rPr>
                <w:sz w:val="28"/>
                <w:szCs w:val="28"/>
                <w:lang w:val="en-US"/>
              </w:rPr>
              <w:t>e</w:t>
            </w:r>
            <w:r w:rsidR="00F62942" w:rsidRPr="008F10A9">
              <w:rPr>
                <w:sz w:val="28"/>
                <w:szCs w:val="28"/>
              </w:rPr>
              <w:t>-</w:t>
            </w:r>
            <w:r w:rsidR="00F62942" w:rsidRPr="008F10A9">
              <w:rPr>
                <w:sz w:val="28"/>
                <w:szCs w:val="28"/>
                <w:lang w:val="en-US"/>
              </w:rPr>
              <w:t>mail</w:t>
            </w:r>
            <w:r w:rsidR="00F62942" w:rsidRPr="008F10A9">
              <w:rPr>
                <w:sz w:val="28"/>
                <w:szCs w:val="28"/>
              </w:rPr>
              <w:t xml:space="preserve">: </w:t>
            </w:r>
            <w:hyperlink r:id="rId10" w:history="1">
              <w:r w:rsidR="00A04D9F" w:rsidRPr="006F2EB9">
                <w:rPr>
                  <w:rStyle w:val="a9"/>
                  <w:sz w:val="28"/>
                  <w:szCs w:val="28"/>
                  <w:lang w:val="en-US"/>
                </w:rPr>
                <w:t>vsivanec</w:t>
              </w:r>
              <w:r w:rsidR="00A04D9F" w:rsidRPr="006F2EB9">
                <w:rPr>
                  <w:rStyle w:val="a9"/>
                  <w:sz w:val="28"/>
                  <w:szCs w:val="28"/>
                </w:rPr>
                <w:t>@</w:t>
              </w:r>
              <w:r w:rsidR="00A04D9F" w:rsidRPr="006F2EB9">
                <w:rPr>
                  <w:rStyle w:val="a9"/>
                  <w:sz w:val="28"/>
                  <w:szCs w:val="28"/>
                  <w:lang w:val="en-US"/>
                </w:rPr>
                <w:t>dvinaland</w:t>
              </w:r>
              <w:r w:rsidR="00A04D9F" w:rsidRPr="006F2EB9">
                <w:rPr>
                  <w:rStyle w:val="a9"/>
                  <w:sz w:val="28"/>
                  <w:szCs w:val="28"/>
                </w:rPr>
                <w:t>.</w:t>
              </w:r>
              <w:r w:rsidR="00A04D9F" w:rsidRPr="006F2EB9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8F10A9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8F10A9" w:rsidTr="00C874D8">
        <w:trPr>
          <w:jc w:val="center"/>
        </w:trPr>
        <w:tc>
          <w:tcPr>
            <w:tcW w:w="287" w:type="pct"/>
          </w:tcPr>
          <w:p w:rsidR="00E71DC1" w:rsidRPr="008F10A9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71DC1" w:rsidRPr="008F10A9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 xml:space="preserve">Официальный сайт единой информационной системы закупок в информационно-телекоммуникационной сети «Интернет» (далее </w:t>
            </w:r>
            <w:r w:rsidRPr="008F10A9">
              <w:rPr>
                <w:b/>
                <w:sz w:val="28"/>
                <w:szCs w:val="28"/>
              </w:rPr>
              <w:lastRenderedPageBreak/>
              <w:t>– официальный сайт)</w:t>
            </w:r>
            <w:r w:rsidRPr="008F10A9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71DC1" w:rsidRPr="008F10A9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</w:t>
            </w:r>
            <w:r w:rsidRPr="008F10A9">
              <w:rPr>
                <w:rFonts w:ascii="Times New Roman" w:hAnsi="Times New Roman"/>
                <w:sz w:val="28"/>
                <w:szCs w:val="28"/>
              </w:rPr>
              <w:lastRenderedPageBreak/>
              <w:t>http://dvinaland.ru/-ab04ogb1</w:t>
            </w:r>
          </w:p>
        </w:tc>
      </w:tr>
      <w:tr w:rsidR="00CF4DF4" w:rsidRPr="008F10A9" w:rsidTr="00C874D8">
        <w:trPr>
          <w:jc w:val="center"/>
        </w:trPr>
        <w:tc>
          <w:tcPr>
            <w:tcW w:w="287" w:type="pct"/>
          </w:tcPr>
          <w:p w:rsidR="00CF4DF4" w:rsidRPr="008F10A9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CF4DF4" w:rsidRPr="008F10A9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CF4DF4" w:rsidRPr="008F10A9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8F10A9" w:rsidTr="00C874D8">
        <w:trPr>
          <w:jc w:val="center"/>
        </w:trPr>
        <w:tc>
          <w:tcPr>
            <w:tcW w:w="287" w:type="pct"/>
          </w:tcPr>
          <w:p w:rsidR="00A8518F" w:rsidRPr="008F10A9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A8518F" w:rsidRPr="008F10A9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A8518F" w:rsidRPr="008F10A9" w:rsidRDefault="00E417F3" w:rsidP="00E417F3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06 октября 2017 года 0</w:t>
            </w:r>
            <w:r w:rsidRPr="008F10A9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8F10A9" w:rsidRDefault="00C103BB" w:rsidP="0081231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05 </w:t>
            </w:r>
            <w:r w:rsidR="0081231E" w:rsidRPr="008F10A9">
              <w:rPr>
                <w:sz w:val="28"/>
                <w:szCs w:val="28"/>
              </w:rPr>
              <w:t>но</w:t>
            </w:r>
            <w:r w:rsidR="00A6199F" w:rsidRPr="008F10A9">
              <w:rPr>
                <w:sz w:val="28"/>
                <w:szCs w:val="28"/>
              </w:rPr>
              <w:t>ября</w:t>
            </w:r>
            <w:r w:rsidR="00E417F3" w:rsidRPr="008F10A9">
              <w:rPr>
                <w:sz w:val="28"/>
                <w:szCs w:val="28"/>
              </w:rPr>
              <w:t xml:space="preserve"> 2017 года 08 часов 00 минут</w:t>
            </w:r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8F10A9">
              <w:rPr>
                <w:rFonts w:ascii="Times New Roman" w:hAnsi="Times New Roman"/>
                <w:sz w:val="28"/>
                <w:szCs w:val="28"/>
              </w:rPr>
              <w:t>окончания срока рассмотрения заявок</w:t>
            </w:r>
            <w:proofErr w:type="gramEnd"/>
            <w:r w:rsidRPr="008F10A9">
              <w:rPr>
                <w:rFonts w:ascii="Times New Roman" w:hAnsi="Times New Roman"/>
                <w:sz w:val="28"/>
                <w:szCs w:val="28"/>
              </w:rPr>
              <w:t xml:space="preserve"> на участие в предварительном отборе </w:t>
            </w:r>
          </w:p>
        </w:tc>
        <w:tc>
          <w:tcPr>
            <w:tcW w:w="3156" w:type="pct"/>
            <w:tcBorders>
              <w:bottom w:val="single" w:sz="4" w:space="0" w:color="auto"/>
            </w:tcBorders>
            <w:vAlign w:val="center"/>
          </w:tcPr>
          <w:p w:rsidR="00E417F3" w:rsidRPr="008F10A9" w:rsidRDefault="0024158D" w:rsidP="0024158D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16 ноября</w:t>
            </w:r>
            <w:r w:rsidR="00E417F3" w:rsidRPr="008F10A9">
              <w:rPr>
                <w:sz w:val="28"/>
                <w:szCs w:val="28"/>
              </w:rPr>
              <w:t xml:space="preserve"> 2017 года </w:t>
            </w:r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8F10A9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56" w:type="pct"/>
            <w:tcBorders>
              <w:bottom w:val="single" w:sz="4" w:space="0" w:color="auto"/>
            </w:tcBorders>
          </w:tcPr>
          <w:p w:rsidR="00E417F3" w:rsidRPr="008F10A9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8F10A9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а) </w:t>
            </w:r>
            <w:r w:rsidR="00E52E1F" w:rsidRPr="008F10A9">
              <w:rPr>
                <w:sz w:val="28"/>
                <w:szCs w:val="28"/>
              </w:rPr>
      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б</w:t>
            </w:r>
            <w:r w:rsidR="00E417F3" w:rsidRPr="008F10A9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8F10A9">
                <w:rPr>
                  <w:sz w:val="28"/>
                  <w:szCs w:val="28"/>
                </w:rPr>
                <w:t>пунктом 27</w:t>
              </w:r>
            </w:hyperlink>
            <w:r w:rsidR="00E417F3" w:rsidRPr="008F10A9">
              <w:rPr>
                <w:sz w:val="28"/>
                <w:szCs w:val="28"/>
              </w:rPr>
              <w:t xml:space="preserve"> </w:t>
            </w:r>
            <w:r w:rsidR="00B223EA" w:rsidRPr="008F10A9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</w:t>
            </w:r>
            <w:r w:rsidR="00B223EA" w:rsidRPr="008F10A9">
              <w:rPr>
                <w:sz w:val="28"/>
                <w:szCs w:val="28"/>
              </w:rPr>
              <w:lastRenderedPageBreak/>
              <w:t>выполнения работ по</w:t>
            </w:r>
            <w:proofErr w:type="gramEnd"/>
            <w:r w:rsidR="00B223EA" w:rsidRPr="008F10A9">
              <w:rPr>
                <w:sz w:val="28"/>
                <w:szCs w:val="28"/>
              </w:rPr>
              <w:t xml:space="preserve">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8F10A9">
              <w:rPr>
                <w:sz w:val="28"/>
                <w:szCs w:val="28"/>
              </w:rPr>
              <w:t>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в</w:t>
            </w:r>
            <w:r w:rsidR="00E417F3" w:rsidRPr="008F10A9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</w:t>
            </w:r>
            <w:proofErr w:type="gramEnd"/>
            <w:r w:rsidR="00E417F3" w:rsidRPr="008F10A9">
              <w:rPr>
                <w:sz w:val="28"/>
                <w:szCs w:val="28"/>
              </w:rPr>
              <w:t xml:space="preserve">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г</w:t>
            </w:r>
            <w:r w:rsidR="00E417F3" w:rsidRPr="008F10A9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F10A9">
              <w:rPr>
                <w:sz w:val="28"/>
                <w:szCs w:val="28"/>
              </w:rPr>
              <w:t>д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8F10A9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8F10A9">
                <w:rPr>
                  <w:sz w:val="28"/>
                  <w:szCs w:val="28"/>
                </w:rPr>
                <w:t>Кодексом</w:t>
              </w:r>
            </w:hyperlink>
            <w:r w:rsidR="00E417F3" w:rsidRPr="008F10A9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е</w:t>
            </w:r>
            <w:r w:rsidR="00E417F3" w:rsidRPr="008F10A9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ж</w:t>
            </w:r>
            <w:r w:rsidR="00E417F3" w:rsidRPr="008F10A9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E417F3" w:rsidRPr="008F10A9">
              <w:rPr>
                <w:sz w:val="28"/>
                <w:szCs w:val="28"/>
              </w:rPr>
              <w:t>коллегиального исполнительного</w:t>
            </w:r>
            <w:proofErr w:type="gramEnd"/>
            <w:r w:rsidR="00E417F3" w:rsidRPr="008F10A9">
              <w:rPr>
                <w:sz w:val="28"/>
                <w:szCs w:val="28"/>
              </w:rPr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F10A9">
              <w:rPr>
                <w:sz w:val="28"/>
                <w:szCs w:val="28"/>
              </w:rPr>
              <w:t>з</w:t>
            </w:r>
            <w:proofErr w:type="spellEnd"/>
            <w:r w:rsidR="00E417F3" w:rsidRPr="008F10A9">
              <w:rPr>
                <w:sz w:val="28"/>
                <w:szCs w:val="28"/>
              </w:rPr>
              <w:t xml:space="preserve">) отсутствие сведений об участнике </w:t>
            </w:r>
            <w:r w:rsidR="00E417F3" w:rsidRPr="008F10A9">
              <w:rPr>
                <w:sz w:val="28"/>
                <w:szCs w:val="28"/>
              </w:rPr>
              <w:lastRenderedPageBreak/>
              <w:t xml:space="preserve">предварительного отбора в реестре недобросовестных поставщиков (подрядчиков, исполнителей), </w:t>
            </w:r>
            <w:proofErr w:type="gramStart"/>
            <w:r w:rsidR="00E417F3" w:rsidRPr="008F10A9">
              <w:rPr>
                <w:sz w:val="28"/>
                <w:szCs w:val="28"/>
              </w:rPr>
              <w:t>ведение</w:t>
            </w:r>
            <w:proofErr w:type="gramEnd"/>
            <w:r w:rsidR="00E417F3" w:rsidRPr="008F10A9">
              <w:rPr>
                <w:sz w:val="28"/>
                <w:szCs w:val="28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и</w:t>
            </w:r>
            <w:r w:rsidR="00E417F3" w:rsidRPr="008F10A9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8F10A9">
                <w:rPr>
                  <w:sz w:val="28"/>
                  <w:szCs w:val="28"/>
                </w:rPr>
                <w:t>разделом VII</w:t>
              </w:r>
            </w:hyperlink>
            <w:r w:rsidR="00E417F3" w:rsidRPr="008F10A9">
              <w:rPr>
                <w:sz w:val="28"/>
                <w:szCs w:val="28"/>
              </w:rPr>
              <w:t xml:space="preserve"> Положения;</w:t>
            </w:r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к</w:t>
            </w:r>
            <w:r w:rsidR="00E417F3" w:rsidRPr="008F10A9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8F10A9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8F10A9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417F3" w:rsidRPr="008F10A9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л</w:t>
            </w:r>
            <w:r w:rsidR="00E417F3" w:rsidRPr="008F10A9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8F10A9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8F10A9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8F10A9">
              <w:rPr>
                <w:sz w:val="28"/>
                <w:szCs w:val="28"/>
              </w:rPr>
              <w:t>:</w:t>
            </w:r>
          </w:p>
          <w:p w:rsidR="00FC1773" w:rsidRPr="008F10A9" w:rsidRDefault="00FC1773" w:rsidP="00FC1773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не менее чем два специалиста по месту основной работы, имеющие высшее образование соответствующего профиля и стаж работы по специальности не менее чем пять лет.</w:t>
            </w:r>
          </w:p>
          <w:p w:rsidR="00FC1773" w:rsidRPr="008F10A9" w:rsidRDefault="00FC1773" w:rsidP="00FC1773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</w:t>
            </w:r>
            <w:r w:rsidRPr="008F10A9">
              <w:rPr>
                <w:sz w:val="28"/>
                <w:szCs w:val="28"/>
              </w:rPr>
              <w:lastRenderedPageBreak/>
              <w:t>"Архитектура и строительство".</w:t>
            </w:r>
          </w:p>
          <w:p w:rsidR="00E42F61" w:rsidRPr="008F10A9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м</w:t>
            </w:r>
            <w:r w:rsidR="00E417F3" w:rsidRPr="008F10A9">
              <w:rPr>
                <w:sz w:val="28"/>
                <w:szCs w:val="28"/>
              </w:rPr>
              <w:t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</w:t>
            </w:r>
            <w:proofErr w:type="gramEnd"/>
            <w:r w:rsidR="00E417F3" w:rsidRPr="008F10A9">
              <w:rPr>
                <w:sz w:val="28"/>
                <w:szCs w:val="28"/>
              </w:rPr>
              <w:t xml:space="preserve"> документации, в том числе по договорам, заключенным в соответствии с Положением. </w:t>
            </w:r>
          </w:p>
          <w:p w:rsidR="007A00A0" w:rsidRPr="008F10A9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8F10A9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55BBA" w:rsidRPr="008F10A9">
              <w:rPr>
                <w:sz w:val="28"/>
                <w:szCs w:val="28"/>
              </w:rPr>
              <w:t xml:space="preserve">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</w:t>
            </w:r>
            <w:hyperlink r:id="rId16" w:history="1">
              <w:r w:rsidR="00155BBA" w:rsidRPr="008F10A9">
                <w:rPr>
                  <w:rStyle w:val="a9"/>
                  <w:sz w:val="28"/>
                  <w:szCs w:val="28"/>
                </w:rPr>
                <w:t>частью 2 статьи</w:t>
              </w:r>
              <w:proofErr w:type="gramEnd"/>
              <w:r w:rsidR="00155BBA" w:rsidRPr="008F10A9">
                <w:rPr>
                  <w:rStyle w:val="a9"/>
                  <w:sz w:val="28"/>
                  <w:szCs w:val="28"/>
                </w:rPr>
                <w:t xml:space="preserve"> 55.16</w:t>
              </w:r>
            </w:hyperlink>
            <w:r w:rsidR="00155BBA" w:rsidRPr="008F10A9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  <w:r w:rsidR="007A00A0" w:rsidRPr="008F10A9">
              <w:rPr>
                <w:sz w:val="28"/>
                <w:szCs w:val="28"/>
              </w:rPr>
              <w:t>, и составляет: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60 млн. руб. -   2 %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500 млн. руб. -  0,5 %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3-х млрд. руб. -  0,2 %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до 10 млрд. руб. – 0,1 %</w:t>
            </w:r>
          </w:p>
          <w:p w:rsidR="00155BBA" w:rsidRPr="008F10A9" w:rsidRDefault="00155BBA" w:rsidP="00155BBA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от 10 млрд. руб. и более -  0,1 %</w:t>
            </w:r>
          </w:p>
          <w:p w:rsidR="00E417F3" w:rsidRPr="008F10A9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 w:rsidRPr="008F10A9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содержанию, форме и составу заявки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8F10A9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lastRenderedPageBreak/>
              <w:t xml:space="preserve">1. Для участия в предварительном отборе </w:t>
            </w:r>
            <w:r w:rsidRPr="008F10A9">
              <w:rPr>
                <w:sz w:val="28"/>
                <w:szCs w:val="28"/>
              </w:rPr>
              <w:lastRenderedPageBreak/>
              <w:t xml:space="preserve">участник подает заявку на участие в предварительном отборе </w:t>
            </w:r>
            <w:r w:rsidRPr="008F10A9">
              <w:rPr>
                <w:sz w:val="28"/>
                <w:szCs w:val="28"/>
              </w:rPr>
              <w:br/>
              <w:t xml:space="preserve">по форме согласно </w:t>
            </w:r>
            <w:r w:rsidRPr="008F10A9">
              <w:rPr>
                <w:bCs/>
                <w:sz w:val="28"/>
                <w:szCs w:val="28"/>
              </w:rPr>
              <w:t xml:space="preserve">Приложению № 1 </w:t>
            </w:r>
            <w:r w:rsidRPr="008F10A9">
              <w:rPr>
                <w:sz w:val="28"/>
                <w:szCs w:val="28"/>
              </w:rPr>
              <w:t xml:space="preserve">раздела </w:t>
            </w:r>
            <w:r w:rsidRPr="008F10A9">
              <w:rPr>
                <w:sz w:val="28"/>
                <w:szCs w:val="28"/>
                <w:lang w:val="en-US"/>
              </w:rPr>
              <w:t>III</w:t>
            </w:r>
            <w:r w:rsidRPr="008F10A9">
              <w:rPr>
                <w:sz w:val="28"/>
                <w:szCs w:val="28"/>
              </w:rPr>
              <w:t xml:space="preserve"> «</w:t>
            </w:r>
            <w:r w:rsidRPr="008F10A9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8F10A9">
              <w:rPr>
                <w:iCs/>
                <w:sz w:val="28"/>
                <w:szCs w:val="28"/>
              </w:rPr>
              <w:t>коллегиального исполнительного</w:t>
            </w:r>
            <w:proofErr w:type="gramEnd"/>
            <w:r w:rsidRPr="008F10A9">
              <w:rPr>
                <w:iCs/>
                <w:sz w:val="28"/>
                <w:szCs w:val="28"/>
              </w:rPr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iCs/>
                <w:sz w:val="28"/>
                <w:szCs w:val="28"/>
              </w:rPr>
              <w:t xml:space="preserve">копия засвидетельствованного в </w:t>
            </w:r>
            <w:r w:rsidRPr="008F10A9">
              <w:rPr>
                <w:iCs/>
                <w:sz w:val="28"/>
                <w:szCs w:val="28"/>
              </w:rPr>
              <w:lastRenderedPageBreak/>
              <w:t>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  <w:proofErr w:type="gramEnd"/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Pr="008F10A9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Cs/>
                <w:sz w:val="28"/>
                <w:szCs w:val="28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F10A9">
              <w:rPr>
                <w:iCs/>
                <w:sz w:val="28"/>
                <w:szCs w:val="28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8F10A9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8F10A9">
              <w:rPr>
                <w:iCs/>
                <w:sz w:val="28"/>
                <w:szCs w:val="28"/>
              </w:rPr>
              <w:t>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8F10A9">
              <w:rPr>
                <w:iCs/>
                <w:sz w:val="28"/>
                <w:szCs w:val="28"/>
              </w:rPr>
              <w:t xml:space="preserve"> </w:t>
            </w:r>
            <w:r w:rsidR="009F3F8D" w:rsidRPr="008F10A9">
              <w:rPr>
                <w:i/>
                <w:sz w:val="28"/>
                <w:szCs w:val="28"/>
              </w:rPr>
              <w:t>(все страницы расчета)*</w:t>
            </w:r>
            <w:r w:rsidRPr="008F10A9">
              <w:rPr>
                <w:iCs/>
                <w:sz w:val="28"/>
                <w:szCs w:val="28"/>
              </w:rPr>
              <w:t xml:space="preserve">, копия </w:t>
            </w:r>
            <w:r w:rsidRPr="008F10A9">
              <w:rPr>
                <w:iCs/>
                <w:sz w:val="28"/>
                <w:szCs w:val="28"/>
              </w:rPr>
              <w:lastRenderedPageBreak/>
              <w:t>штатного расписания, штатно-списочный состав сотрудников</w:t>
            </w:r>
            <w:r w:rsidR="00F3465A" w:rsidRPr="008F10A9">
              <w:rPr>
                <w:iCs/>
                <w:sz w:val="28"/>
                <w:szCs w:val="28"/>
              </w:rPr>
              <w:t xml:space="preserve"> (рекомендуемая форма приведена в приложении №</w:t>
            </w:r>
            <w:r w:rsidR="00D74BB1" w:rsidRPr="008F10A9">
              <w:rPr>
                <w:iCs/>
                <w:sz w:val="28"/>
                <w:szCs w:val="28"/>
              </w:rPr>
              <w:t xml:space="preserve"> </w:t>
            </w:r>
            <w:r w:rsidR="00F3465A" w:rsidRPr="008F10A9">
              <w:rPr>
                <w:iCs/>
                <w:sz w:val="28"/>
                <w:szCs w:val="28"/>
              </w:rPr>
              <w:t xml:space="preserve">2 раздела </w:t>
            </w:r>
            <w:r w:rsidR="00F3465A" w:rsidRPr="008F10A9">
              <w:rPr>
                <w:iCs/>
                <w:sz w:val="28"/>
                <w:szCs w:val="28"/>
                <w:lang w:val="en-US"/>
              </w:rPr>
              <w:t>III</w:t>
            </w:r>
            <w:r w:rsidR="00F3465A" w:rsidRPr="008F10A9">
              <w:rPr>
                <w:iCs/>
                <w:sz w:val="28"/>
                <w:szCs w:val="28"/>
              </w:rPr>
              <w:t xml:space="preserve"> «</w:t>
            </w:r>
            <w:r w:rsidR="00F3465A" w:rsidRPr="008F10A9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F3465A" w:rsidRPr="008F10A9">
              <w:rPr>
                <w:iCs/>
                <w:sz w:val="28"/>
                <w:szCs w:val="28"/>
              </w:rPr>
              <w:t>)</w:t>
            </w:r>
            <w:r w:rsidRPr="008F10A9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8F10A9">
              <w:rPr>
                <w:iCs/>
                <w:sz w:val="28"/>
                <w:szCs w:val="28"/>
              </w:rPr>
              <w:t xml:space="preserve"> </w:t>
            </w:r>
            <w:r w:rsidR="00E42F61" w:rsidRPr="008F10A9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8F10A9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</w:t>
            </w:r>
            <w:proofErr w:type="gramEnd"/>
            <w:r w:rsidRPr="008F10A9">
              <w:rPr>
                <w:iCs/>
                <w:sz w:val="28"/>
                <w:szCs w:val="28"/>
              </w:rPr>
              <w:t xml:space="preserve"> у участника предварительного отбора в штате минимального количества квалифицированного персонала;</w:t>
            </w:r>
          </w:p>
          <w:p w:rsidR="00E42F61" w:rsidRPr="008F10A9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F10A9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8F10A9">
              <w:rPr>
                <w:i/>
                <w:iCs/>
                <w:sz w:val="28"/>
                <w:szCs w:val="28"/>
              </w:rPr>
              <w:t>;</w:t>
            </w:r>
          </w:p>
          <w:p w:rsidR="00E417F3" w:rsidRPr="008F10A9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F10A9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7" w:history="1">
              <w:r w:rsidRPr="008F10A9">
                <w:rPr>
                  <w:iCs/>
                  <w:sz w:val="28"/>
                  <w:szCs w:val="28"/>
                </w:rPr>
                <w:t>пунктом «</w:t>
              </w:r>
              <w:r w:rsidR="006D47D6" w:rsidRPr="008F10A9">
                <w:rPr>
                  <w:iCs/>
                  <w:sz w:val="28"/>
                  <w:szCs w:val="28"/>
                </w:rPr>
                <w:t>м</w:t>
              </w:r>
              <w:r w:rsidRPr="008F10A9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8F10A9">
              <w:rPr>
                <w:iCs/>
                <w:sz w:val="28"/>
                <w:szCs w:val="28"/>
              </w:rPr>
              <w:t>раздела I настоящей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</w:t>
            </w:r>
            <w:proofErr w:type="gramEnd"/>
            <w:r w:rsidRPr="008F10A9">
              <w:rPr>
                <w:iCs/>
                <w:sz w:val="28"/>
                <w:szCs w:val="28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8F10A9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8F10A9">
              <w:rPr>
                <w:sz w:val="28"/>
                <w:szCs w:val="28"/>
              </w:rPr>
              <w:t xml:space="preserve">Ключи усиленных неквалифицированных электронных подписей, </w:t>
            </w:r>
            <w:r w:rsidRPr="008F10A9">
              <w:rPr>
                <w:sz w:val="28"/>
                <w:szCs w:val="28"/>
              </w:rPr>
              <w:lastRenderedPageBreak/>
              <w:t xml:space="preserve">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8" w:history="1">
              <w:r w:rsidRPr="008F10A9">
                <w:rPr>
                  <w:sz w:val="28"/>
                  <w:szCs w:val="28"/>
                </w:rPr>
                <w:t>закона</w:t>
              </w:r>
            </w:hyperlink>
            <w:r w:rsidRPr="008F10A9">
              <w:rPr>
                <w:sz w:val="28"/>
                <w:szCs w:val="28"/>
              </w:rPr>
              <w:t xml:space="preserve"> «Об электронной подписи».</w:t>
            </w:r>
            <w:proofErr w:type="gramEnd"/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56" w:type="pct"/>
            <w:tcBorders>
              <w:top w:val="single" w:sz="4" w:space="0" w:color="auto"/>
            </w:tcBorders>
          </w:tcPr>
          <w:p w:rsidR="00E417F3" w:rsidRPr="008F10A9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</w:t>
            </w:r>
            <w:proofErr w:type="gramStart"/>
            <w:r w:rsidRPr="008F10A9">
              <w:rPr>
                <w:sz w:val="28"/>
                <w:szCs w:val="28"/>
              </w:rPr>
              <w:t>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  <w:proofErr w:type="gramEnd"/>
          </w:p>
          <w:p w:rsidR="00E417F3" w:rsidRPr="008F10A9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8F10A9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8F10A9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4. Каждая заявка на участие в предварительном отборе, поступившая в срок, 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8F10A9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8F10A9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8F10A9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7. Внесение изменений в заявку на участие в предварительном отборе осуществляется </w:t>
            </w:r>
            <w:r w:rsidRPr="008F10A9">
              <w:rPr>
                <w:sz w:val="28"/>
                <w:szCs w:val="28"/>
              </w:rPr>
              <w:lastRenderedPageBreak/>
              <w:t>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8F10A9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8F10A9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0A9">
              <w:rPr>
                <w:b/>
                <w:bCs/>
                <w:sz w:val="28"/>
                <w:szCs w:val="28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8F10A9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8F10A9">
              <w:rPr>
                <w:sz w:val="28"/>
                <w:szCs w:val="28"/>
              </w:rPr>
              <w:t xml:space="preserve">1. </w:t>
            </w:r>
            <w:proofErr w:type="gramStart"/>
            <w:r w:rsidRPr="008F10A9">
              <w:rPr>
                <w:sz w:val="28"/>
                <w:szCs w:val="28"/>
              </w:rPr>
              <w:t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E417F3" w:rsidRPr="008F10A9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2. В случае если указанный запрос поступил в орган по ведению реестра не </w:t>
            </w:r>
            <w:proofErr w:type="gramStart"/>
            <w:r w:rsidRPr="008F10A9">
              <w:rPr>
                <w:sz w:val="28"/>
                <w:szCs w:val="28"/>
              </w:rPr>
              <w:t>позднее</w:t>
            </w:r>
            <w:proofErr w:type="gramEnd"/>
            <w:r w:rsidRPr="008F10A9">
              <w:rPr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8F10A9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lastRenderedPageBreak/>
              <w:t xml:space="preserve">3. </w:t>
            </w:r>
            <w:r w:rsidRPr="008F10A9">
              <w:rPr>
                <w:bCs/>
                <w:sz w:val="28"/>
                <w:szCs w:val="28"/>
              </w:rPr>
              <w:t xml:space="preserve">Указанные запросы, поступившие </w:t>
            </w:r>
            <w:proofErr w:type="gramStart"/>
            <w:r w:rsidRPr="008F10A9">
              <w:rPr>
                <w:bCs/>
                <w:sz w:val="28"/>
                <w:szCs w:val="28"/>
              </w:rPr>
              <w:t>позднее</w:t>
            </w:r>
            <w:proofErr w:type="gramEnd"/>
            <w:r w:rsidRPr="008F10A9">
              <w:rPr>
                <w:bCs/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A9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56" w:type="pct"/>
            <w:vAlign w:val="center"/>
          </w:tcPr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1. </w:t>
            </w:r>
            <w:proofErr w:type="gramStart"/>
            <w:r w:rsidRPr="008F10A9">
              <w:rPr>
                <w:sz w:val="28"/>
                <w:szCs w:val="28"/>
              </w:rPr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9" w:history="1">
              <w:r w:rsidRPr="008F10A9">
                <w:rPr>
                  <w:sz w:val="28"/>
                  <w:szCs w:val="28"/>
                </w:rPr>
                <w:t>частью 9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sz w:val="28"/>
                <w:szCs w:val="28"/>
              </w:rPr>
              <w:t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информации, представленной участником предварительного отбора;</w:t>
            </w:r>
            <w:proofErr w:type="gramEnd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8F10A9">
                <w:rPr>
                  <w:sz w:val="28"/>
                  <w:szCs w:val="28"/>
                </w:rPr>
                <w:t>подпункте «б»</w:t>
              </w:r>
            </w:hyperlink>
            <w:r w:rsidRPr="008F10A9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</w:t>
            </w:r>
            <w:r w:rsidRPr="008F10A9">
              <w:rPr>
                <w:sz w:val="28"/>
                <w:szCs w:val="28"/>
              </w:rPr>
              <w:lastRenderedPageBreak/>
              <w:t>квалифицированных подрядных организаций.</w:t>
            </w:r>
            <w:bookmarkStart w:id="4" w:name="Par7"/>
            <w:bookmarkEnd w:id="4"/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20" w:history="1">
              <w:r w:rsidRPr="008F10A9">
                <w:rPr>
                  <w:sz w:val="28"/>
                  <w:szCs w:val="28"/>
                </w:rPr>
                <w:t>частью 9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1" w:history="1">
              <w:r w:rsidRPr="008F10A9">
                <w:rPr>
                  <w:sz w:val="28"/>
                  <w:szCs w:val="28"/>
                </w:rPr>
                <w:t>части 10 раздела I</w:t>
              </w:r>
            </w:hyperlink>
            <w:r w:rsidRPr="008F10A9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5. В случае установления факта подачи одним участником предварительного отбора 2 и более заявок на участие в предварительном отборе при 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8F10A9">
                <w:rPr>
                  <w:sz w:val="28"/>
                  <w:szCs w:val="28"/>
                </w:rPr>
                <w:t>пунктах 2</w:t>
              </w:r>
            </w:hyperlink>
            <w:r w:rsidRPr="008F10A9">
              <w:rPr>
                <w:sz w:val="28"/>
                <w:szCs w:val="28"/>
              </w:rPr>
              <w:t xml:space="preserve"> и </w:t>
            </w:r>
            <w:hyperlink w:anchor="Par7" w:history="1">
              <w:r w:rsidRPr="008F10A9">
                <w:rPr>
                  <w:sz w:val="28"/>
                  <w:szCs w:val="28"/>
                </w:rPr>
                <w:t>3</w:t>
              </w:r>
            </w:hyperlink>
            <w:r w:rsidRPr="008F10A9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</w:t>
            </w:r>
            <w:r w:rsidRPr="008F10A9">
              <w:rPr>
                <w:sz w:val="28"/>
                <w:szCs w:val="28"/>
              </w:rPr>
              <w:lastRenderedPageBreak/>
              <w:t xml:space="preserve">подписывается всеми членами комиссии, участвующими в заседании. Протокол </w:t>
            </w:r>
            <w:proofErr w:type="gramStart"/>
            <w:r w:rsidRPr="008F10A9">
              <w:rPr>
                <w:sz w:val="28"/>
                <w:szCs w:val="28"/>
              </w:rPr>
              <w:t>оформляется и размещается</w:t>
            </w:r>
            <w:proofErr w:type="gramEnd"/>
            <w:r w:rsidRPr="008F10A9">
              <w:rPr>
                <w:sz w:val="28"/>
                <w:szCs w:val="28"/>
              </w:rPr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8F10A9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7. Орган по ведению реестра обязан осуществлять ауди</w:t>
            </w:r>
            <w:proofErr w:type="gramStart"/>
            <w:r w:rsidRPr="008F10A9">
              <w:rPr>
                <w:sz w:val="28"/>
                <w:szCs w:val="28"/>
              </w:rPr>
              <w:t>о-</w:t>
            </w:r>
            <w:proofErr w:type="gramEnd"/>
            <w:r w:rsidRPr="008F10A9">
              <w:rPr>
                <w:sz w:val="28"/>
                <w:szCs w:val="28"/>
              </w:rPr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8F10A9">
              <w:rPr>
                <w:sz w:val="28"/>
                <w:szCs w:val="28"/>
              </w:rPr>
              <w:t>о-</w:t>
            </w:r>
            <w:proofErr w:type="gramEnd"/>
            <w:r w:rsidRPr="008F10A9">
              <w:rPr>
                <w:sz w:val="28"/>
                <w:szCs w:val="28"/>
              </w:rPr>
              <w:t xml:space="preserve"> и (или) видеозаписи заседания комиссии.</w:t>
            </w:r>
          </w:p>
        </w:tc>
      </w:tr>
      <w:tr w:rsidR="00E417F3" w:rsidRPr="008F10A9" w:rsidTr="00C874D8">
        <w:trPr>
          <w:jc w:val="center"/>
        </w:trPr>
        <w:tc>
          <w:tcPr>
            <w:tcW w:w="287" w:type="pct"/>
          </w:tcPr>
          <w:p w:rsidR="00E417F3" w:rsidRPr="008F10A9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</w:tcPr>
          <w:p w:rsidR="00E417F3" w:rsidRPr="008F10A9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56" w:type="pct"/>
            <w:vAlign w:val="center"/>
          </w:tcPr>
          <w:p w:rsidR="00E417F3" w:rsidRPr="008F10A9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F10A9">
              <w:rPr>
                <w:rFonts w:ascii="Times New Roman" w:hAnsi="Times New Roman"/>
                <w:b w:val="0"/>
                <w:sz w:val="28"/>
                <w:szCs w:val="28"/>
              </w:rPr>
              <w:t xml:space="preserve">Три года </w:t>
            </w:r>
            <w:proofErr w:type="gramStart"/>
            <w:r w:rsidRPr="008F10A9">
              <w:rPr>
                <w:rFonts w:ascii="Times New Roman" w:hAnsi="Times New Roman"/>
                <w:b w:val="0"/>
                <w:sz w:val="28"/>
                <w:szCs w:val="28"/>
              </w:rPr>
              <w:t>с даты внесения</w:t>
            </w:r>
            <w:proofErr w:type="gramEnd"/>
            <w:r w:rsidRPr="008F10A9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8F10A9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8F10A9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8F10A9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F10A9">
        <w:rPr>
          <w:rFonts w:ascii="Times New Roman" w:hAnsi="Times New Roman"/>
          <w:bCs/>
          <w:i/>
          <w:sz w:val="28"/>
          <w:szCs w:val="28"/>
        </w:rPr>
        <w:br w:type="page"/>
      </w:r>
      <w:r w:rsidRPr="008F10A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8F10A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F10A9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8F10A9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8F10A9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8F10A9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1. </w:t>
      </w:r>
      <w:proofErr w:type="gramStart"/>
      <w:r w:rsidR="00656583" w:rsidRPr="008F10A9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</w:t>
      </w:r>
      <w:proofErr w:type="gramEnd"/>
      <w:r w:rsidR="00656583" w:rsidRPr="008F10A9">
        <w:rPr>
          <w:b/>
          <w:bCs/>
          <w:sz w:val="28"/>
          <w:szCs w:val="28"/>
        </w:rPr>
        <w:t xml:space="preserve"> электронном </w:t>
      </w:r>
      <w:proofErr w:type="gramStart"/>
      <w:r w:rsidR="00656583" w:rsidRPr="008F10A9">
        <w:rPr>
          <w:b/>
          <w:bCs/>
          <w:sz w:val="28"/>
          <w:szCs w:val="28"/>
        </w:rPr>
        <w:t>аукционе</w:t>
      </w:r>
      <w:proofErr w:type="gramEnd"/>
      <w:r w:rsidR="00656583" w:rsidRPr="008F10A9">
        <w:rPr>
          <w:b/>
          <w:bCs/>
          <w:sz w:val="28"/>
          <w:szCs w:val="28"/>
        </w:rPr>
        <w:t xml:space="preserve">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 xml:space="preserve">Требования к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8F10A9">
        <w:rPr>
          <w:sz w:val="28"/>
          <w:szCs w:val="28"/>
        </w:rPr>
        <w:t xml:space="preserve">раздела </w:t>
      </w:r>
      <w:r w:rsidRPr="008F10A9">
        <w:rPr>
          <w:sz w:val="28"/>
          <w:szCs w:val="28"/>
          <w:lang w:val="en-US"/>
        </w:rPr>
        <w:t>III</w:t>
      </w:r>
      <w:r w:rsidRPr="008F10A9">
        <w:rPr>
          <w:sz w:val="28"/>
          <w:szCs w:val="28"/>
        </w:rPr>
        <w:t xml:space="preserve"> «</w:t>
      </w:r>
      <w:r w:rsidRPr="008F10A9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2. </w:t>
      </w:r>
      <w:r w:rsidR="00656583" w:rsidRPr="008F10A9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1. Проектно-сметным методом;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Cs/>
          <w:sz w:val="28"/>
          <w:szCs w:val="28"/>
        </w:rPr>
        <w:t xml:space="preserve">Начальный и конечный срок выполнения работ будет устанавливаться в соответствии с утвержденным краткосрочным планом </w:t>
      </w:r>
      <w:proofErr w:type="gramStart"/>
      <w:r w:rsidRPr="008F10A9">
        <w:rPr>
          <w:bCs/>
          <w:sz w:val="28"/>
          <w:szCs w:val="28"/>
        </w:rPr>
        <w:t>реализации региональной программы капитального ремонта общего имущества</w:t>
      </w:r>
      <w:proofErr w:type="gramEnd"/>
      <w:r w:rsidRPr="008F10A9">
        <w:rPr>
          <w:bCs/>
          <w:sz w:val="28"/>
          <w:szCs w:val="28"/>
        </w:rPr>
        <w:t xml:space="preserve"> в многоквартирных домах, расположенных на территории Архангельской области, утвержденной постановлением Правительства Архангельской  области на 2017 – 2019 годы.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3. </w:t>
      </w:r>
      <w:r w:rsidR="00656583" w:rsidRPr="008F10A9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8F10A9">
        <w:rPr>
          <w:b/>
          <w:bCs/>
          <w:sz w:val="28"/>
          <w:szCs w:val="28"/>
        </w:rPr>
        <w:t>:</w:t>
      </w:r>
    </w:p>
    <w:p w:rsidR="0067135E" w:rsidRPr="008F10A9" w:rsidRDefault="0067135E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8F10A9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2" w:history="1">
        <w:r w:rsidRPr="008F10A9">
          <w:rPr>
            <w:rStyle w:val="a9"/>
            <w:bCs/>
            <w:sz w:val="28"/>
            <w:szCs w:val="28"/>
          </w:rPr>
          <w:t>http://gkh.dvinaland.ru/fond29/</w:t>
        </w:r>
      </w:hyperlink>
      <w:r w:rsidRPr="008F10A9">
        <w:rPr>
          <w:bCs/>
          <w:sz w:val="28"/>
          <w:szCs w:val="28"/>
        </w:rPr>
        <w:t xml:space="preserve">, а также в постановлении Правительства </w:t>
      </w:r>
      <w:r w:rsidRPr="008F10A9">
        <w:rPr>
          <w:bCs/>
          <w:sz w:val="28"/>
          <w:szCs w:val="28"/>
        </w:rPr>
        <w:lastRenderedPageBreak/>
        <w:t>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  <w:proofErr w:type="gramEnd"/>
    </w:p>
    <w:p w:rsidR="00887C1F" w:rsidRPr="008F10A9" w:rsidRDefault="00887C1F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7C1F" w:rsidRPr="008F10A9" w:rsidRDefault="00887C1F" w:rsidP="0067135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>4. Приложение:</w:t>
      </w:r>
      <w:r w:rsidRPr="008F10A9">
        <w:rPr>
          <w:bCs/>
          <w:sz w:val="28"/>
          <w:szCs w:val="28"/>
        </w:rPr>
        <w:t xml:space="preserve"> 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(прилагаются отдельным файлом).</w:t>
      </w:r>
    </w:p>
    <w:p w:rsidR="00065504" w:rsidRPr="008F10A9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8F10A9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8F10A9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br w:type="page"/>
      </w:r>
      <w:r w:rsidR="00EF63EC" w:rsidRPr="008F10A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8F10A9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8F10A9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8F10A9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F10A9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8F10A9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8F10A9" w:rsidTr="00DE213F">
        <w:tc>
          <w:tcPr>
            <w:tcW w:w="4785" w:type="dxa"/>
          </w:tcPr>
          <w:p w:rsidR="009012D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Бланк организации</w:t>
            </w:r>
            <w:r w:rsidR="009012DF" w:rsidRPr="008F10A9">
              <w:rPr>
                <w:bCs/>
                <w:sz w:val="28"/>
                <w:szCs w:val="28"/>
              </w:rPr>
              <w:t xml:space="preserve">, </w:t>
            </w:r>
          </w:p>
          <w:p w:rsidR="002F173F" w:rsidRPr="008F10A9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8F10A9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8F10A9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Исх</w:t>
            </w:r>
            <w:r w:rsidR="009012DF" w:rsidRPr="008F10A9">
              <w:rPr>
                <w:bCs/>
                <w:sz w:val="28"/>
                <w:szCs w:val="28"/>
              </w:rPr>
              <w:t>одящий номер,</w:t>
            </w:r>
            <w:r w:rsidRPr="008F10A9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8F10A9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F10A9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8F10A9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8F10A9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0A9">
        <w:rPr>
          <w:b/>
          <w:bCs/>
          <w:sz w:val="28"/>
          <w:szCs w:val="28"/>
        </w:rPr>
        <w:t>ЗАЯВКА</w:t>
      </w:r>
    </w:p>
    <w:p w:rsidR="002F173F" w:rsidRPr="008F10A9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10A9">
        <w:rPr>
          <w:b/>
          <w:bCs/>
          <w:sz w:val="28"/>
          <w:szCs w:val="28"/>
        </w:rPr>
        <w:t xml:space="preserve">на участие в </w:t>
      </w:r>
      <w:r w:rsidRPr="008F10A9">
        <w:rPr>
          <w:b/>
          <w:sz w:val="28"/>
          <w:szCs w:val="28"/>
        </w:rPr>
        <w:t xml:space="preserve">предварительном отборе подрядных организаций </w:t>
      </w:r>
      <w:r w:rsidRPr="008F10A9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8F10A9">
        <w:rPr>
          <w:b/>
          <w:sz w:val="28"/>
          <w:szCs w:val="28"/>
        </w:rPr>
        <w:br/>
        <w:t>общего имущества в многоквартирном доме</w:t>
      </w:r>
      <w:r w:rsidRPr="008F10A9">
        <w:rPr>
          <w:sz w:val="28"/>
          <w:szCs w:val="28"/>
        </w:rPr>
        <w:t xml:space="preserve"> </w:t>
      </w:r>
      <w:r w:rsidRPr="008F10A9">
        <w:rPr>
          <w:sz w:val="28"/>
          <w:szCs w:val="28"/>
        </w:rPr>
        <w:br/>
        <w:t>(извещение № ______________)</w:t>
      </w:r>
    </w:p>
    <w:p w:rsidR="002F173F" w:rsidRPr="008F10A9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8F10A9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8F10A9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8F10A9">
        <w:rPr>
          <w:rFonts w:ascii="Times New Roman" w:hAnsi="Times New Roman" w:cs="Times New Roman"/>
          <w:sz w:val="28"/>
          <w:szCs w:val="28"/>
        </w:rPr>
        <w:t>,</w:t>
      </w:r>
      <w:r w:rsidRPr="008F10A9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8F10A9">
        <w:rPr>
          <w:rFonts w:ascii="Times New Roman" w:hAnsi="Times New Roman" w:cs="Times New Roman"/>
          <w:sz w:val="28"/>
          <w:szCs w:val="28"/>
        </w:rPr>
        <w:t>,</w:t>
      </w:r>
      <w:r w:rsidRPr="008F10A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8F10A9">
        <w:rPr>
          <w:rFonts w:ascii="Times New Roman" w:hAnsi="Times New Roman" w:cs="Times New Roman"/>
          <w:sz w:val="28"/>
          <w:szCs w:val="28"/>
        </w:rPr>
        <w:t>____</w:t>
      </w:r>
      <w:r w:rsidRPr="008F10A9">
        <w:rPr>
          <w:rFonts w:ascii="Times New Roman" w:hAnsi="Times New Roman" w:cs="Times New Roman"/>
          <w:sz w:val="28"/>
          <w:szCs w:val="28"/>
        </w:rPr>
        <w:t>________</w:t>
      </w:r>
      <w:r w:rsidR="00347836" w:rsidRPr="008F10A9">
        <w:rPr>
          <w:rFonts w:ascii="Times New Roman" w:hAnsi="Times New Roman" w:cs="Times New Roman"/>
          <w:sz w:val="28"/>
          <w:szCs w:val="28"/>
        </w:rPr>
        <w:t>____________</w:t>
      </w:r>
      <w:r w:rsidRPr="008F10A9">
        <w:rPr>
          <w:rFonts w:ascii="Times New Roman" w:hAnsi="Times New Roman" w:cs="Times New Roman"/>
          <w:sz w:val="28"/>
          <w:szCs w:val="28"/>
        </w:rPr>
        <w:t xml:space="preserve">, </w:t>
      </w:r>
      <w:r w:rsidRPr="008F10A9">
        <w:rPr>
          <w:rFonts w:ascii="Times New Roman" w:hAnsi="Times New Roman" w:cs="Times New Roman"/>
          <w:sz w:val="28"/>
          <w:szCs w:val="28"/>
        </w:rPr>
        <w:br/>
      </w:r>
      <w:r w:rsidR="00BA09BA" w:rsidRPr="008F10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10A9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>)</w:t>
      </w: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8F10A9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8F10A9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8F10A9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F10A9">
        <w:rPr>
          <w:rFonts w:ascii="Times New Roman" w:hAnsi="Times New Roman" w:cs="Times New Roman"/>
          <w:sz w:val="28"/>
          <w:szCs w:val="28"/>
        </w:rPr>
        <w:t>:</w:t>
      </w:r>
      <w:r w:rsidR="00DE213F" w:rsidRPr="008F10A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F10A9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8F10A9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F10A9">
        <w:rPr>
          <w:i/>
          <w:sz w:val="28"/>
          <w:szCs w:val="28"/>
        </w:rPr>
        <w:t xml:space="preserve">(указать </w:t>
      </w:r>
      <w:r w:rsidR="00BF6245" w:rsidRPr="008F10A9">
        <w:rPr>
          <w:i/>
          <w:iCs/>
          <w:sz w:val="28"/>
          <w:szCs w:val="28"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BF6245" w:rsidRPr="008F10A9">
        <w:rPr>
          <w:i/>
          <w:iCs/>
          <w:sz w:val="28"/>
          <w:szCs w:val="28"/>
        </w:rPr>
        <w:t>коллегиального исполнительного</w:t>
      </w:r>
      <w:proofErr w:type="gramEnd"/>
      <w:r w:rsidR="00BF6245" w:rsidRPr="008F10A9">
        <w:rPr>
          <w:i/>
          <w:iCs/>
          <w:sz w:val="28"/>
          <w:szCs w:val="28"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8F10A9">
        <w:rPr>
          <w:i/>
          <w:sz w:val="28"/>
          <w:szCs w:val="28"/>
        </w:rPr>
        <w:t>)</w:t>
      </w:r>
      <w:r w:rsidR="00283081" w:rsidRPr="008F10A9">
        <w:rPr>
          <w:i/>
          <w:sz w:val="28"/>
          <w:szCs w:val="28"/>
        </w:rPr>
        <w:t>.</w:t>
      </w:r>
    </w:p>
    <w:p w:rsidR="002F173F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3</w:t>
      </w:r>
      <w:r w:rsidR="002F173F" w:rsidRPr="008F10A9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4</w:t>
      </w:r>
      <w:r w:rsidR="002F173F" w:rsidRPr="008F10A9">
        <w:rPr>
          <w:sz w:val="28"/>
          <w:szCs w:val="28"/>
        </w:rPr>
        <w:t xml:space="preserve">. К настоящей заявке прилагаются </w:t>
      </w:r>
      <w:r w:rsidRPr="008F10A9">
        <w:rPr>
          <w:sz w:val="28"/>
          <w:szCs w:val="28"/>
        </w:rPr>
        <w:t xml:space="preserve">следующие </w:t>
      </w:r>
      <w:r w:rsidR="002F173F" w:rsidRPr="008F10A9">
        <w:rPr>
          <w:sz w:val="28"/>
          <w:szCs w:val="28"/>
        </w:rPr>
        <w:t>документы, яв</w:t>
      </w:r>
      <w:r w:rsidRPr="008F10A9">
        <w:rPr>
          <w:sz w:val="28"/>
          <w:szCs w:val="28"/>
        </w:rPr>
        <w:t>ляющиеся ее неотъемлемой частью:</w:t>
      </w:r>
    </w:p>
    <w:p w:rsidR="00FF6BAD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1)</w:t>
      </w:r>
    </w:p>
    <w:p w:rsidR="00FF6BAD" w:rsidRPr="008F10A9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A9">
        <w:rPr>
          <w:sz w:val="28"/>
          <w:szCs w:val="28"/>
        </w:rPr>
        <w:t>2)</w:t>
      </w: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8F10A9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8F10A9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8F10A9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8F10A9">
        <w:rPr>
          <w:sz w:val="28"/>
          <w:szCs w:val="28"/>
        </w:rPr>
        <w:t xml:space="preserve">              М.П.</w:t>
      </w:r>
      <w:r w:rsidR="00703604" w:rsidRPr="008F10A9">
        <w:rPr>
          <w:b/>
          <w:bCs/>
          <w:sz w:val="28"/>
          <w:szCs w:val="28"/>
        </w:rPr>
        <w:br w:type="page"/>
      </w:r>
    </w:p>
    <w:p w:rsidR="0001434F" w:rsidRPr="008F10A9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F10A9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8F10A9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17E36" w:rsidRPr="008F10A9" w:rsidRDefault="00F17E36" w:rsidP="00F17E36">
      <w:pPr>
        <w:jc w:val="center"/>
        <w:rPr>
          <w:rStyle w:val="af6"/>
          <w:b/>
          <w:sz w:val="24"/>
          <w:szCs w:val="24"/>
        </w:rPr>
      </w:pPr>
      <w:r w:rsidRPr="008F10A9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F17E36" w:rsidRPr="008F10A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10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10A9">
              <w:rPr>
                <w:sz w:val="28"/>
                <w:szCs w:val="28"/>
              </w:rPr>
              <w:t>/</w:t>
            </w:r>
            <w:proofErr w:type="spellStart"/>
            <w:r w:rsidRPr="008F10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755AE6" w:rsidP="00755AE6">
            <w:pPr>
              <w:ind w:right="-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</w:t>
            </w:r>
            <w:r>
              <w:rPr>
                <w:sz w:val="28"/>
                <w:szCs w:val="28"/>
              </w:rPr>
              <w:softHyphen/>
              <w:t>во сотрудника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28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Образование</w:t>
            </w:r>
          </w:p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103" w:right="102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F17E36" w:rsidRPr="007E5F6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193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left="-28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8F10A9" w:rsidRDefault="00F17E36" w:rsidP="00416E72">
            <w:pPr>
              <w:ind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7E36" w:rsidRPr="007E5F69" w:rsidRDefault="00F17E36" w:rsidP="00416E72">
            <w:pPr>
              <w:ind w:left="103" w:right="-37"/>
              <w:jc w:val="center"/>
              <w:rPr>
                <w:sz w:val="28"/>
                <w:szCs w:val="28"/>
              </w:rPr>
            </w:pPr>
            <w:r w:rsidRPr="008F10A9">
              <w:rPr>
                <w:sz w:val="28"/>
                <w:szCs w:val="28"/>
              </w:rPr>
              <w:t>5</w:t>
            </w:r>
          </w:p>
        </w:tc>
      </w:tr>
      <w:tr w:rsidR="00F17E36" w:rsidRPr="007E5F69" w:rsidTr="00416E72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E36" w:rsidRPr="007E5F69" w:rsidRDefault="00F17E36" w:rsidP="00416E72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472153" w:rsidRDefault="00703604" w:rsidP="0070360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703604" w:rsidRPr="00472153" w:rsidRDefault="00703604" w:rsidP="00703604">
      <w:pPr>
        <w:rPr>
          <w:sz w:val="28"/>
          <w:szCs w:val="28"/>
        </w:rPr>
      </w:pPr>
    </w:p>
    <w:p w:rsidR="00703604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87C1F" w:rsidRPr="00472153" w:rsidRDefault="00887C1F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887C1F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9F" w:rsidRDefault="00A04D9F">
      <w:r>
        <w:separator/>
      </w:r>
    </w:p>
  </w:endnote>
  <w:endnote w:type="continuationSeparator" w:id="0">
    <w:p w:rsidR="00A04D9F" w:rsidRDefault="00A0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9F" w:rsidRDefault="00A04D9F">
      <w:r>
        <w:separator/>
      </w:r>
    </w:p>
  </w:footnote>
  <w:footnote w:type="continuationSeparator" w:id="0">
    <w:p w:rsidR="00A04D9F" w:rsidRDefault="00A04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9F" w:rsidRDefault="00A04D9F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D9F" w:rsidRDefault="00A04D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9F" w:rsidRDefault="00A04D9F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FE6">
      <w:rPr>
        <w:rStyle w:val="a7"/>
        <w:noProof/>
      </w:rPr>
      <w:t>2</w:t>
    </w:r>
    <w:r>
      <w:rPr>
        <w:rStyle w:val="a7"/>
      </w:rPr>
      <w:fldChar w:fldCharType="end"/>
    </w:r>
  </w:p>
  <w:p w:rsidR="00A04D9F" w:rsidRDefault="00A04D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42B3"/>
    <w:rsid w:val="00154D8F"/>
    <w:rsid w:val="0015537A"/>
    <w:rsid w:val="0015546E"/>
    <w:rsid w:val="00155BBA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732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7C5"/>
    <w:rsid w:val="001C7C18"/>
    <w:rsid w:val="001D30E8"/>
    <w:rsid w:val="001D3777"/>
    <w:rsid w:val="001D48CA"/>
    <w:rsid w:val="001D50DE"/>
    <w:rsid w:val="001D5D4F"/>
    <w:rsid w:val="001D605D"/>
    <w:rsid w:val="001D6423"/>
    <w:rsid w:val="001E0A9A"/>
    <w:rsid w:val="001E0CA0"/>
    <w:rsid w:val="001E0D68"/>
    <w:rsid w:val="001E1DAA"/>
    <w:rsid w:val="001E3961"/>
    <w:rsid w:val="001E56CA"/>
    <w:rsid w:val="001E6171"/>
    <w:rsid w:val="001F1EB2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4E7A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3685F"/>
    <w:rsid w:val="00240C94"/>
    <w:rsid w:val="0024158D"/>
    <w:rsid w:val="0024576F"/>
    <w:rsid w:val="00245CBF"/>
    <w:rsid w:val="00246A3E"/>
    <w:rsid w:val="00246A5E"/>
    <w:rsid w:val="00246B58"/>
    <w:rsid w:val="00247447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444F"/>
    <w:rsid w:val="002855F0"/>
    <w:rsid w:val="0028676C"/>
    <w:rsid w:val="00286BE2"/>
    <w:rsid w:val="00290F68"/>
    <w:rsid w:val="002915DE"/>
    <w:rsid w:val="00292DD0"/>
    <w:rsid w:val="002938CF"/>
    <w:rsid w:val="002952A4"/>
    <w:rsid w:val="00296159"/>
    <w:rsid w:val="002A05A5"/>
    <w:rsid w:val="002A1053"/>
    <w:rsid w:val="002A148F"/>
    <w:rsid w:val="002A2A43"/>
    <w:rsid w:val="002A47DC"/>
    <w:rsid w:val="002A481E"/>
    <w:rsid w:val="002A54B6"/>
    <w:rsid w:val="002A5633"/>
    <w:rsid w:val="002A5F10"/>
    <w:rsid w:val="002A6552"/>
    <w:rsid w:val="002B0C01"/>
    <w:rsid w:val="002B5783"/>
    <w:rsid w:val="002B6956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93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6E72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2D40"/>
    <w:rsid w:val="004931A9"/>
    <w:rsid w:val="004944D8"/>
    <w:rsid w:val="004949E5"/>
    <w:rsid w:val="00496693"/>
    <w:rsid w:val="0049695E"/>
    <w:rsid w:val="004977BA"/>
    <w:rsid w:val="004A1F73"/>
    <w:rsid w:val="004A2ADA"/>
    <w:rsid w:val="004A3BFF"/>
    <w:rsid w:val="004A3EB7"/>
    <w:rsid w:val="004A4D80"/>
    <w:rsid w:val="004A53FF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2288"/>
    <w:rsid w:val="00654C1C"/>
    <w:rsid w:val="00654FD6"/>
    <w:rsid w:val="00656583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135E"/>
    <w:rsid w:val="006730CA"/>
    <w:rsid w:val="00675CDE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AE6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5B6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87C1F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8C0"/>
    <w:rsid w:val="008B3A82"/>
    <w:rsid w:val="008B4BFC"/>
    <w:rsid w:val="008B74F7"/>
    <w:rsid w:val="008B794E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0A9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102F4"/>
    <w:rsid w:val="009126C2"/>
    <w:rsid w:val="00913E66"/>
    <w:rsid w:val="0091415A"/>
    <w:rsid w:val="00914A2E"/>
    <w:rsid w:val="00914F52"/>
    <w:rsid w:val="00915E0C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4FE6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4D9F"/>
    <w:rsid w:val="00A05147"/>
    <w:rsid w:val="00A053D0"/>
    <w:rsid w:val="00A0614E"/>
    <w:rsid w:val="00A11D87"/>
    <w:rsid w:val="00A12085"/>
    <w:rsid w:val="00A13B50"/>
    <w:rsid w:val="00A15148"/>
    <w:rsid w:val="00A16E2A"/>
    <w:rsid w:val="00A17E3A"/>
    <w:rsid w:val="00A20417"/>
    <w:rsid w:val="00A218C0"/>
    <w:rsid w:val="00A23B00"/>
    <w:rsid w:val="00A258A0"/>
    <w:rsid w:val="00A2678F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64DE"/>
    <w:rsid w:val="00AA1C10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3EA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01EE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3605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6047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8BD"/>
    <w:rsid w:val="00D677FB"/>
    <w:rsid w:val="00D72289"/>
    <w:rsid w:val="00D73F1C"/>
    <w:rsid w:val="00D74BB1"/>
    <w:rsid w:val="00D75838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3891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2E1F"/>
    <w:rsid w:val="00E530DA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17E36"/>
    <w:rsid w:val="00F21C6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465A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773"/>
    <w:rsid w:val="00FC1C96"/>
    <w:rsid w:val="00FC1D18"/>
    <w:rsid w:val="00FC20BA"/>
    <w:rsid w:val="00FC284B"/>
    <w:rsid w:val="00FC32A6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A689A60125412818FE2F70E057E46C366DA6876F646761B4231C4A4F1AAAa6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A1CC14C5745B9738D2A183E4CDF0559B526BDAEDF8552FE2C4DD23F644321B34B56029D4D08E316DF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78020C0F58B97C9477C69D74E0B878B8F6E604AC68CB2925B9724B3C51FF9958EDC37F301C9F421CZDS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2D2F824EC7EC7CB886E307BF9714E51BC1D88C219487A853B033BA63526C396160B53D20AF36A6S754I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sivanec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hyperlink" Target="http://gkh.dvinaland.ru/fond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9D8-5500-48B5-94E9-8F3DE832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18</Pages>
  <Words>3236</Words>
  <Characters>24974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28154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42</cp:revision>
  <cp:lastPrinted>2017-09-26T06:35:00Z</cp:lastPrinted>
  <dcterms:created xsi:type="dcterms:W3CDTF">2017-09-26T07:24:00Z</dcterms:created>
  <dcterms:modified xsi:type="dcterms:W3CDTF">2017-10-05T13:12:00Z</dcterms:modified>
</cp:coreProperties>
</file>