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8F10A9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УТВЕРЖДАЮ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Заместитель руководителя агентства – начальник отдела по определению подрядчиков контрактного агентства Архангельской области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______________Н.А. Грекова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</w:t>
            </w:r>
            <w:r w:rsidR="00165EAD">
              <w:rPr>
                <w:b/>
                <w:sz w:val="28"/>
                <w:szCs w:val="28"/>
              </w:rPr>
              <w:t>2</w:t>
            </w:r>
            <w:r w:rsidRPr="005452E2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но</w:t>
            </w:r>
            <w:r w:rsidRPr="005452E2">
              <w:rPr>
                <w:b/>
                <w:sz w:val="28"/>
                <w:szCs w:val="28"/>
              </w:rPr>
              <w:t>ября 2017 года</w:t>
            </w:r>
          </w:p>
          <w:p w:rsidR="00015C43" w:rsidRPr="008F10A9" w:rsidRDefault="00D323F8" w:rsidP="00D323F8">
            <w:pPr>
              <w:spacing w:before="240"/>
              <w:rPr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М.П.</w:t>
            </w:r>
          </w:p>
        </w:tc>
      </w:tr>
    </w:tbl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8F10A9">
        <w:rPr>
          <w:b/>
          <w:sz w:val="36"/>
          <w:szCs w:val="36"/>
        </w:rPr>
        <w:t xml:space="preserve">Документация </w:t>
      </w:r>
      <w:r w:rsidR="00790B77" w:rsidRPr="008F10A9">
        <w:rPr>
          <w:b/>
          <w:sz w:val="36"/>
          <w:szCs w:val="36"/>
        </w:rPr>
        <w:t>о проведении предварительного отбора</w:t>
      </w:r>
      <w:r w:rsidRPr="008F10A9">
        <w:rPr>
          <w:b/>
          <w:sz w:val="36"/>
          <w:szCs w:val="36"/>
        </w:rPr>
        <w:t xml:space="preserve"> </w:t>
      </w:r>
      <w:r w:rsidR="00790B77" w:rsidRPr="008F10A9">
        <w:rPr>
          <w:b/>
          <w:sz w:val="36"/>
          <w:szCs w:val="36"/>
        </w:rPr>
        <w:t xml:space="preserve">подрядных организаций для оказания услуг </w:t>
      </w:r>
      <w:r w:rsidR="00790B77" w:rsidRPr="008F10A9">
        <w:rPr>
          <w:b/>
          <w:sz w:val="36"/>
          <w:szCs w:val="36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B67BED" w:rsidRPr="008F10A9" w:rsidRDefault="00B67BED" w:rsidP="00B67BED">
      <w:pPr>
        <w:rPr>
          <w:sz w:val="28"/>
          <w:szCs w:val="28"/>
        </w:rPr>
      </w:pPr>
    </w:p>
    <w:p w:rsidR="00015C43" w:rsidRPr="008F10A9" w:rsidRDefault="00B67BED" w:rsidP="00B67BED">
      <w:pPr>
        <w:jc w:val="center"/>
        <w:rPr>
          <w:sz w:val="28"/>
          <w:szCs w:val="28"/>
        </w:rPr>
      </w:pPr>
      <w:r w:rsidRPr="008F10A9">
        <w:rPr>
          <w:sz w:val="28"/>
          <w:szCs w:val="28"/>
        </w:rPr>
        <w:t>г</w:t>
      </w:r>
      <w:r w:rsidR="00015C43" w:rsidRPr="008F10A9">
        <w:rPr>
          <w:sz w:val="28"/>
          <w:szCs w:val="28"/>
        </w:rPr>
        <w:t>. Архангельск</w:t>
      </w:r>
    </w:p>
    <w:p w:rsidR="00015C43" w:rsidRPr="008F10A9" w:rsidRDefault="00B67BED" w:rsidP="00B67BED">
      <w:pPr>
        <w:jc w:val="center"/>
        <w:rPr>
          <w:sz w:val="28"/>
          <w:szCs w:val="28"/>
        </w:rPr>
      </w:pPr>
      <w:r w:rsidRPr="008F10A9">
        <w:rPr>
          <w:sz w:val="28"/>
          <w:szCs w:val="28"/>
        </w:rPr>
        <w:t>20</w:t>
      </w:r>
      <w:r w:rsidR="00DD1506" w:rsidRPr="008F10A9">
        <w:rPr>
          <w:sz w:val="28"/>
          <w:szCs w:val="28"/>
        </w:rPr>
        <w:t>17</w:t>
      </w:r>
      <w:r w:rsidRPr="008F10A9">
        <w:rPr>
          <w:sz w:val="28"/>
          <w:szCs w:val="28"/>
        </w:rPr>
        <w:t xml:space="preserve"> </w:t>
      </w:r>
      <w:r w:rsidR="00015C43" w:rsidRPr="008F10A9">
        <w:rPr>
          <w:sz w:val="28"/>
          <w:szCs w:val="28"/>
        </w:rPr>
        <w:t>год</w:t>
      </w:r>
    </w:p>
    <w:p w:rsidR="00015C43" w:rsidRPr="008F10A9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8F10A9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8F10A9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8F10A9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F10A9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F10A9">
        <w:rPr>
          <w:rFonts w:ascii="Times New Roman" w:hAnsi="Times New Roman"/>
          <w:sz w:val="28"/>
          <w:szCs w:val="28"/>
        </w:rPr>
        <w:t xml:space="preserve">. </w:t>
      </w:r>
      <w:r w:rsidR="00065504" w:rsidRPr="008F10A9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293"/>
        <w:gridCol w:w="6186"/>
      </w:tblGrid>
      <w:tr w:rsidR="00065504" w:rsidRPr="008F10A9" w:rsidTr="003C365A">
        <w:trPr>
          <w:jc w:val="center"/>
        </w:trPr>
        <w:tc>
          <w:tcPr>
            <w:tcW w:w="250" w:type="pct"/>
            <w:vAlign w:val="center"/>
          </w:tcPr>
          <w:p w:rsidR="00065504" w:rsidRPr="008F10A9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50" w:type="pct"/>
            <w:gridSpan w:val="2"/>
            <w:vAlign w:val="center"/>
          </w:tcPr>
          <w:p w:rsidR="00065504" w:rsidRPr="008F10A9" w:rsidRDefault="00065504" w:rsidP="00165EA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8F10A9">
              <w:rPr>
                <w:b/>
                <w:sz w:val="28"/>
                <w:szCs w:val="28"/>
              </w:rPr>
              <w:t>С</w:t>
            </w:r>
            <w:r w:rsidRPr="008F10A9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8F10A9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8F10A9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8F10A9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8F10A9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8F10A9">
              <w:rPr>
                <w:b/>
                <w:bCs/>
                <w:sz w:val="28"/>
                <w:szCs w:val="28"/>
              </w:rPr>
              <w:t xml:space="preserve">) </w:t>
            </w:r>
            <w:r w:rsidRPr="008F10A9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8F10A9">
              <w:rPr>
                <w:b/>
                <w:sz w:val="28"/>
                <w:szCs w:val="28"/>
              </w:rPr>
              <w:t>с п</w:t>
            </w:r>
            <w:r w:rsidR="00CC5682" w:rsidRPr="008F10A9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8F10A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C5682" w:rsidRPr="008F10A9">
              <w:rPr>
                <w:b/>
                <w:bCs/>
                <w:sz w:val="28"/>
                <w:szCs w:val="28"/>
              </w:rPr>
              <w:t>порядке</w:t>
            </w:r>
            <w:proofErr w:type="gramEnd"/>
            <w:r w:rsidR="00CC5682" w:rsidRPr="008F10A9">
              <w:rPr>
                <w:b/>
                <w:bCs/>
                <w:sz w:val="28"/>
                <w:szCs w:val="28"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8F10A9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8F10A9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8F10A9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8F10A9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8F10A9" w:rsidTr="003C365A">
        <w:trPr>
          <w:jc w:val="center"/>
        </w:trPr>
        <w:tc>
          <w:tcPr>
            <w:tcW w:w="250" w:type="pct"/>
          </w:tcPr>
          <w:p w:rsidR="00065504" w:rsidRPr="008F10A9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65504" w:rsidRPr="008F10A9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065504" w:rsidRPr="008F10A9" w:rsidRDefault="00190732" w:rsidP="001907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8F10A9">
              <w:rPr>
                <w:sz w:val="28"/>
                <w:szCs w:val="28"/>
              </w:rPr>
              <w:t xml:space="preserve"> о</w:t>
            </w:r>
            <w:r w:rsidR="00A16E2A" w:rsidRPr="008F10A9">
              <w:rPr>
                <w:sz w:val="28"/>
                <w:szCs w:val="28"/>
              </w:rPr>
              <w:t>казание услуг и (или) выполнение работ по капитальному ремонту общего имущества многоквартирных домов</w:t>
            </w:r>
            <w:r w:rsidR="00A04D9F">
              <w:rPr>
                <w:sz w:val="28"/>
                <w:szCs w:val="28"/>
              </w:rPr>
              <w:t>.</w:t>
            </w:r>
          </w:p>
        </w:tc>
      </w:tr>
      <w:tr w:rsidR="00CC5682" w:rsidRPr="008F10A9" w:rsidTr="003C365A">
        <w:trPr>
          <w:jc w:val="center"/>
        </w:trPr>
        <w:tc>
          <w:tcPr>
            <w:tcW w:w="250" w:type="pct"/>
          </w:tcPr>
          <w:p w:rsidR="00CC5682" w:rsidRPr="008F10A9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C5682" w:rsidRPr="008F10A9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C5682" w:rsidRPr="008F10A9" w:rsidRDefault="00DD1506" w:rsidP="00165EAD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1</w:t>
            </w:r>
            <w:r w:rsidR="00165EAD">
              <w:rPr>
                <w:rFonts w:ascii="Times New Roman" w:hAnsi="Times New Roman"/>
                <w:sz w:val="28"/>
                <w:szCs w:val="28"/>
              </w:rPr>
              <w:t>6</w:t>
            </w:r>
            <w:r w:rsidRPr="008F10A9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065504" w:rsidRPr="008F10A9" w:rsidTr="003C365A">
        <w:trPr>
          <w:jc w:val="center"/>
        </w:trPr>
        <w:tc>
          <w:tcPr>
            <w:tcW w:w="250" w:type="pct"/>
          </w:tcPr>
          <w:p w:rsidR="00065504" w:rsidRPr="008F10A9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231298" w:rsidRPr="008F10A9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8F10A9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8F10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8F10A9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F62942" w:rsidRPr="008F10A9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8F10A9">
              <w:rPr>
                <w:sz w:val="28"/>
                <w:szCs w:val="28"/>
              </w:rPr>
              <w:t>, 163069, г. Архангельск, ул. Выучейского, д. 18,</w:t>
            </w:r>
            <w:r w:rsidR="00D80384" w:rsidRPr="008F10A9">
              <w:rPr>
                <w:sz w:val="28"/>
                <w:szCs w:val="28"/>
              </w:rPr>
              <w:t xml:space="preserve"> т</w:t>
            </w:r>
            <w:r w:rsidR="00F62942" w:rsidRPr="008F10A9">
              <w:rPr>
                <w:sz w:val="28"/>
                <w:szCs w:val="28"/>
              </w:rPr>
              <w:t>ел. (8182) 63-57-01, тел./факс (8182) 63-57-02</w:t>
            </w:r>
            <w:r w:rsidR="00D80384" w:rsidRPr="008F10A9">
              <w:rPr>
                <w:sz w:val="28"/>
                <w:szCs w:val="28"/>
              </w:rPr>
              <w:t>,</w:t>
            </w:r>
            <w:r w:rsidR="00F62942" w:rsidRPr="008F10A9">
              <w:rPr>
                <w:sz w:val="28"/>
                <w:szCs w:val="28"/>
              </w:rPr>
              <w:t xml:space="preserve"> </w:t>
            </w:r>
            <w:r w:rsidR="00D80384" w:rsidRPr="008F10A9">
              <w:rPr>
                <w:sz w:val="28"/>
                <w:szCs w:val="28"/>
                <w:lang w:val="en-US"/>
              </w:rPr>
              <w:t>e</w:t>
            </w:r>
            <w:r w:rsidR="00F62942" w:rsidRPr="008F10A9">
              <w:rPr>
                <w:sz w:val="28"/>
                <w:szCs w:val="28"/>
              </w:rPr>
              <w:t>-</w:t>
            </w:r>
            <w:r w:rsidR="00F62942" w:rsidRPr="008F10A9">
              <w:rPr>
                <w:sz w:val="28"/>
                <w:szCs w:val="28"/>
                <w:lang w:val="en-US"/>
              </w:rPr>
              <w:t>mail</w:t>
            </w:r>
            <w:r w:rsidR="00F62942" w:rsidRPr="008F10A9">
              <w:rPr>
                <w:sz w:val="28"/>
                <w:szCs w:val="28"/>
              </w:rPr>
              <w:t xml:space="preserve">: </w:t>
            </w:r>
            <w:hyperlink r:id="rId10" w:history="1">
              <w:r w:rsidR="00A04D9F" w:rsidRPr="006F2EB9">
                <w:rPr>
                  <w:rStyle w:val="a9"/>
                  <w:sz w:val="28"/>
                  <w:szCs w:val="28"/>
                  <w:lang w:val="en-US"/>
                </w:rPr>
                <w:t>vsivanec</w:t>
              </w:r>
              <w:r w:rsidR="00A04D9F" w:rsidRPr="006F2EB9">
                <w:rPr>
                  <w:rStyle w:val="a9"/>
                  <w:sz w:val="28"/>
                  <w:szCs w:val="28"/>
                </w:rPr>
                <w:t>@</w:t>
              </w:r>
              <w:r w:rsidR="00A04D9F" w:rsidRPr="006F2EB9">
                <w:rPr>
                  <w:rStyle w:val="a9"/>
                  <w:sz w:val="28"/>
                  <w:szCs w:val="28"/>
                  <w:lang w:val="en-US"/>
                </w:rPr>
                <w:t>dvinaland</w:t>
              </w:r>
              <w:r w:rsidR="00A04D9F" w:rsidRPr="006F2EB9">
                <w:rPr>
                  <w:rStyle w:val="a9"/>
                  <w:sz w:val="28"/>
                  <w:szCs w:val="28"/>
                </w:rPr>
                <w:t>.</w:t>
              </w:r>
              <w:r w:rsidR="00A04D9F" w:rsidRPr="006F2EB9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8F10A9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8F10A9" w:rsidTr="003C365A">
        <w:trPr>
          <w:jc w:val="center"/>
        </w:trPr>
        <w:tc>
          <w:tcPr>
            <w:tcW w:w="250" w:type="pct"/>
          </w:tcPr>
          <w:p w:rsidR="00E71DC1" w:rsidRPr="008F10A9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71DC1" w:rsidRPr="008F10A9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>Официальный сайт единой информационной системы закупок в информационно-телекоммуникационной сети «Интернет» (далее – официальный сайт)</w:t>
            </w:r>
            <w:r w:rsidRPr="008F10A9">
              <w:rPr>
                <w:b/>
                <w:bCs/>
                <w:sz w:val="28"/>
                <w:szCs w:val="28"/>
              </w:rPr>
              <w:t xml:space="preserve">, </w:t>
            </w:r>
            <w:r w:rsidRPr="008F10A9">
              <w:rPr>
                <w:b/>
                <w:bCs/>
                <w:sz w:val="28"/>
                <w:szCs w:val="28"/>
              </w:rPr>
              <w:lastRenderedPageBreak/>
              <w:t>на котором размещена документация о проведении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71DC1" w:rsidRPr="008F10A9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lastRenderedPageBreak/>
      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8F10A9" w:rsidTr="003C365A">
        <w:trPr>
          <w:jc w:val="center"/>
        </w:trPr>
        <w:tc>
          <w:tcPr>
            <w:tcW w:w="250" w:type="pct"/>
          </w:tcPr>
          <w:p w:rsidR="00CF4DF4" w:rsidRPr="008F10A9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F4DF4" w:rsidRPr="008F10A9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F4DF4" w:rsidRPr="008F10A9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8F10A9" w:rsidTr="003C365A">
        <w:trPr>
          <w:jc w:val="center"/>
        </w:trPr>
        <w:tc>
          <w:tcPr>
            <w:tcW w:w="250" w:type="pct"/>
          </w:tcPr>
          <w:p w:rsidR="00A8518F" w:rsidRPr="008F10A9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A8518F" w:rsidRPr="008F10A9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A8518F" w:rsidRPr="008F10A9" w:rsidRDefault="00165EAD" w:rsidP="00165EAD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417F3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E417F3" w:rsidRPr="008F10A9">
              <w:rPr>
                <w:sz w:val="28"/>
                <w:szCs w:val="28"/>
              </w:rPr>
              <w:t>ября 2017 года 0</w:t>
            </w:r>
            <w:r w:rsidR="00E417F3" w:rsidRPr="008F10A9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F10A9" w:rsidRDefault="00773B5E" w:rsidP="00773B5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03BB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A6199F" w:rsidRPr="008F10A9">
              <w:rPr>
                <w:sz w:val="28"/>
                <w:szCs w:val="28"/>
              </w:rPr>
              <w:t>бря</w:t>
            </w:r>
            <w:r w:rsidR="00E417F3" w:rsidRPr="008F10A9">
              <w:rPr>
                <w:sz w:val="28"/>
                <w:szCs w:val="28"/>
              </w:rPr>
              <w:t xml:space="preserve"> 2017 года 08 часов 00 минут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8F10A9">
              <w:rPr>
                <w:rFonts w:ascii="Times New Roman" w:hAnsi="Times New Roman"/>
                <w:sz w:val="28"/>
                <w:szCs w:val="28"/>
              </w:rPr>
              <w:t>окончания срока рассмотрения заявок</w:t>
            </w:r>
            <w:proofErr w:type="gramEnd"/>
            <w:r w:rsidRPr="008F10A9">
              <w:rPr>
                <w:rFonts w:ascii="Times New Roman" w:hAnsi="Times New Roman"/>
                <w:sz w:val="28"/>
                <w:szCs w:val="28"/>
              </w:rPr>
              <w:t xml:space="preserve"> на участие в предварительном отборе 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F10A9" w:rsidRDefault="00773B5E" w:rsidP="00773B5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4158D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24158D" w:rsidRPr="008F10A9">
              <w:rPr>
                <w:sz w:val="28"/>
                <w:szCs w:val="28"/>
              </w:rPr>
              <w:t>бря</w:t>
            </w:r>
            <w:r w:rsidR="00E417F3" w:rsidRPr="008F10A9">
              <w:rPr>
                <w:sz w:val="28"/>
                <w:szCs w:val="28"/>
              </w:rPr>
              <w:t xml:space="preserve"> 2017 года 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417F3" w:rsidRPr="008F10A9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8F10A9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а) </w:t>
            </w:r>
            <w:r w:rsidR="00E52E1F" w:rsidRPr="008F10A9">
              <w:rPr>
                <w:sz w:val="28"/>
                <w:szCs w:val="28"/>
              </w:rPr>
      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б</w:t>
            </w:r>
            <w:r w:rsidR="00E417F3" w:rsidRPr="008F10A9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8F10A9">
                <w:rPr>
                  <w:sz w:val="28"/>
                  <w:szCs w:val="28"/>
                </w:rPr>
                <w:t>пунктом 27</w:t>
              </w:r>
            </w:hyperlink>
            <w:r w:rsidR="00E417F3" w:rsidRPr="008F10A9">
              <w:rPr>
                <w:sz w:val="28"/>
                <w:szCs w:val="28"/>
              </w:rPr>
              <w:t xml:space="preserve"> </w:t>
            </w:r>
            <w:r w:rsidR="00B223EA" w:rsidRPr="008F10A9">
              <w:rPr>
                <w:sz w:val="28"/>
                <w:szCs w:val="28"/>
              </w:rPr>
      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</w:t>
            </w:r>
            <w:proofErr w:type="gramEnd"/>
            <w:r w:rsidR="00B223EA" w:rsidRPr="008F10A9">
              <w:rPr>
                <w:sz w:val="28"/>
                <w:szCs w:val="28"/>
              </w:rPr>
              <w:t xml:space="preserve"> капитальному ремонту общего имущества в многоквартирном </w:t>
            </w:r>
            <w:r w:rsidR="00B223EA" w:rsidRPr="008F10A9">
              <w:rPr>
                <w:sz w:val="28"/>
                <w:szCs w:val="28"/>
              </w:rPr>
              <w:lastRenderedPageBreak/>
              <w:t>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8F10A9">
              <w:rPr>
                <w:sz w:val="28"/>
                <w:szCs w:val="28"/>
              </w:rPr>
              <w:t>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в</w:t>
            </w:r>
            <w:r w:rsidR="00E417F3" w:rsidRPr="008F10A9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</w:t>
            </w:r>
            <w:proofErr w:type="gramEnd"/>
            <w:r w:rsidR="00E417F3" w:rsidRPr="008F10A9">
              <w:rPr>
                <w:sz w:val="28"/>
                <w:szCs w:val="28"/>
              </w:rPr>
              <w:t xml:space="preserve">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г</w:t>
            </w:r>
            <w:r w:rsidR="00E417F3" w:rsidRPr="008F10A9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F10A9">
              <w:rPr>
                <w:sz w:val="28"/>
                <w:szCs w:val="28"/>
              </w:rPr>
              <w:t>д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8F10A9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8F10A9">
                <w:rPr>
                  <w:sz w:val="28"/>
                  <w:szCs w:val="28"/>
                </w:rPr>
                <w:t>Кодексом</w:t>
              </w:r>
            </w:hyperlink>
            <w:r w:rsidR="00E417F3" w:rsidRPr="008F10A9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е</w:t>
            </w:r>
            <w:r w:rsidR="00E417F3" w:rsidRPr="008F10A9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ж</w:t>
            </w:r>
            <w:r w:rsidR="00E417F3" w:rsidRPr="008F10A9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E417F3" w:rsidRPr="008F10A9">
              <w:rPr>
                <w:sz w:val="28"/>
                <w:szCs w:val="28"/>
              </w:rPr>
              <w:t>коллегиального исполнительного</w:t>
            </w:r>
            <w:proofErr w:type="gramEnd"/>
            <w:r w:rsidR="00E417F3" w:rsidRPr="008F10A9">
              <w:rPr>
                <w:sz w:val="28"/>
                <w:szCs w:val="28"/>
              </w:rPr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F10A9">
              <w:rPr>
                <w:sz w:val="28"/>
                <w:szCs w:val="28"/>
              </w:rPr>
              <w:t>з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поставщиков (подрядчиков, исполнителей), </w:t>
            </w:r>
            <w:proofErr w:type="gramStart"/>
            <w:r w:rsidR="00E417F3" w:rsidRPr="008F10A9">
              <w:rPr>
                <w:sz w:val="28"/>
                <w:szCs w:val="28"/>
              </w:rPr>
              <w:t>ведение</w:t>
            </w:r>
            <w:proofErr w:type="gramEnd"/>
            <w:r w:rsidR="00E417F3" w:rsidRPr="008F10A9">
              <w:rPr>
                <w:sz w:val="28"/>
                <w:szCs w:val="28"/>
              </w:rPr>
              <w:t xml:space="preserve"> которого осуществляется </w:t>
            </w:r>
            <w:r w:rsidR="00E417F3" w:rsidRPr="008F10A9">
              <w:rPr>
                <w:sz w:val="28"/>
                <w:szCs w:val="28"/>
              </w:rPr>
              <w:lastRenderedPageBreak/>
              <w:t>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и</w:t>
            </w:r>
            <w:r w:rsidR="00E417F3" w:rsidRPr="008F10A9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8F10A9">
                <w:rPr>
                  <w:sz w:val="28"/>
                  <w:szCs w:val="28"/>
                </w:rPr>
                <w:t>разделом VII</w:t>
              </w:r>
            </w:hyperlink>
            <w:r w:rsidR="00E417F3" w:rsidRPr="008F10A9">
              <w:rPr>
                <w:sz w:val="28"/>
                <w:szCs w:val="28"/>
              </w:rPr>
              <w:t xml:space="preserve"> Положения;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к</w:t>
            </w:r>
            <w:r w:rsidR="00E417F3" w:rsidRPr="008F10A9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8F10A9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8F10A9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л</w:t>
            </w:r>
            <w:r w:rsidR="00E417F3" w:rsidRPr="008F10A9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8F10A9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8F10A9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8F10A9">
              <w:rPr>
                <w:sz w:val="28"/>
                <w:szCs w:val="28"/>
              </w:rPr>
              <w:t>:</w:t>
            </w:r>
          </w:p>
          <w:p w:rsidR="00FC1773" w:rsidRPr="008F10A9" w:rsidRDefault="00FC1773" w:rsidP="00FC1773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не менее чем два специалиста по месту основной работы, имеющие высшее образование соответствующего профиля и стаж работы по специальности не менее чем пять лет.</w:t>
            </w:r>
          </w:p>
          <w:p w:rsidR="00FC1773" w:rsidRPr="008F10A9" w:rsidRDefault="00FC1773" w:rsidP="00FC1773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строительство".</w:t>
            </w:r>
          </w:p>
          <w:p w:rsidR="00E42F61" w:rsidRPr="008F10A9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м</w:t>
            </w:r>
            <w:r w:rsidR="00E417F3" w:rsidRPr="008F10A9">
              <w:rPr>
                <w:sz w:val="28"/>
                <w:szCs w:val="28"/>
              </w:rPr>
              <w:t xml:space="preserve"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</w:t>
            </w:r>
            <w:r w:rsidR="00E417F3" w:rsidRPr="008F10A9">
              <w:rPr>
                <w:sz w:val="28"/>
                <w:szCs w:val="28"/>
              </w:rPr>
              <w:lastRenderedPageBreak/>
              <w:t>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</w:t>
            </w:r>
            <w:proofErr w:type="gramEnd"/>
            <w:r w:rsidR="00E417F3" w:rsidRPr="008F10A9">
              <w:rPr>
                <w:sz w:val="28"/>
                <w:szCs w:val="28"/>
              </w:rPr>
              <w:t xml:space="preserve"> документации, в том числе по договорам, заключенным в соответствии с Положением. </w:t>
            </w:r>
          </w:p>
          <w:p w:rsidR="007A00A0" w:rsidRPr="008F10A9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8F10A9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55BBA" w:rsidRPr="008F10A9">
              <w:rPr>
                <w:sz w:val="28"/>
                <w:szCs w:val="28"/>
              </w:rPr>
              <w:t xml:space="preserve">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</w:t>
            </w:r>
            <w:hyperlink r:id="rId16" w:history="1">
              <w:r w:rsidR="00155BBA" w:rsidRPr="008F10A9">
                <w:rPr>
                  <w:rStyle w:val="a9"/>
                  <w:sz w:val="28"/>
                  <w:szCs w:val="28"/>
                </w:rPr>
                <w:t>частью 2 статьи</w:t>
              </w:r>
              <w:proofErr w:type="gramEnd"/>
              <w:r w:rsidR="00155BBA" w:rsidRPr="008F10A9">
                <w:rPr>
                  <w:rStyle w:val="a9"/>
                  <w:sz w:val="28"/>
                  <w:szCs w:val="28"/>
                </w:rPr>
                <w:t xml:space="preserve"> 55.16</w:t>
              </w:r>
            </w:hyperlink>
            <w:r w:rsidR="00155BBA" w:rsidRPr="008F10A9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  <w:r w:rsidR="007A00A0" w:rsidRPr="008F10A9">
              <w:rPr>
                <w:sz w:val="28"/>
                <w:szCs w:val="28"/>
              </w:rPr>
              <w:t>, и составляет: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60 млн. руб. -   2 %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500 млн. руб. -  0,5 %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3-х млрд. руб. -  0,2 %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10 млрд. руб. – 0,1 %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от 10 млрд. руб. и более -  0,1 %</w:t>
            </w:r>
          </w:p>
          <w:p w:rsidR="00E417F3" w:rsidRPr="008F10A9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F10A9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8F10A9">
              <w:rPr>
                <w:sz w:val="28"/>
                <w:szCs w:val="28"/>
              </w:rPr>
              <w:br/>
              <w:t xml:space="preserve">по форме согласно </w:t>
            </w:r>
            <w:r w:rsidRPr="008F10A9">
              <w:rPr>
                <w:bCs/>
                <w:sz w:val="28"/>
                <w:szCs w:val="28"/>
              </w:rPr>
              <w:t xml:space="preserve">Приложению № 1 </w:t>
            </w:r>
            <w:r w:rsidRPr="008F10A9">
              <w:rPr>
                <w:sz w:val="28"/>
                <w:szCs w:val="28"/>
              </w:rPr>
              <w:t xml:space="preserve">раздела </w:t>
            </w:r>
            <w:r w:rsidRPr="008F10A9">
              <w:rPr>
                <w:sz w:val="28"/>
                <w:szCs w:val="28"/>
                <w:lang w:val="en-US"/>
              </w:rPr>
              <w:t>III</w:t>
            </w:r>
            <w:r w:rsidRPr="008F10A9">
              <w:rPr>
                <w:sz w:val="28"/>
                <w:szCs w:val="28"/>
              </w:rPr>
              <w:t xml:space="preserve"> «</w:t>
            </w:r>
            <w:r w:rsidRPr="008F10A9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а) следующие сведения и документы об </w:t>
            </w:r>
            <w:r w:rsidRPr="008F10A9">
              <w:rPr>
                <w:iCs/>
                <w:sz w:val="28"/>
                <w:szCs w:val="28"/>
              </w:rPr>
              <w:lastRenderedPageBreak/>
              <w:t>участнике предварительного отбора, подавшем заявку: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8F10A9">
              <w:rPr>
                <w:iCs/>
                <w:sz w:val="28"/>
                <w:szCs w:val="28"/>
              </w:rPr>
              <w:t>коллегиального исполнительного</w:t>
            </w:r>
            <w:proofErr w:type="gramEnd"/>
            <w:r w:rsidRPr="008F10A9">
              <w:rPr>
                <w:iCs/>
                <w:sz w:val="28"/>
                <w:szCs w:val="28"/>
              </w:rPr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  <w:proofErr w:type="gramEnd"/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документ, подтверждающий полномочия лица </w:t>
            </w:r>
            <w:r w:rsidRPr="008F10A9">
              <w:rPr>
                <w:iCs/>
                <w:sz w:val="28"/>
                <w:szCs w:val="28"/>
              </w:rPr>
              <w:lastRenderedPageBreak/>
              <w:t>на осуществление действий от имени участника предварительного отбора;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F10A9">
              <w:rPr>
                <w:iCs/>
                <w:sz w:val="28"/>
                <w:szCs w:val="28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8F10A9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8F10A9">
              <w:rPr>
                <w:iCs/>
                <w:sz w:val="28"/>
                <w:szCs w:val="28"/>
              </w:rPr>
              <w:t>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8F10A9">
              <w:rPr>
                <w:iCs/>
                <w:sz w:val="28"/>
                <w:szCs w:val="28"/>
              </w:rPr>
              <w:t xml:space="preserve"> </w:t>
            </w:r>
            <w:r w:rsidR="009F3F8D" w:rsidRPr="008F10A9">
              <w:rPr>
                <w:i/>
                <w:sz w:val="28"/>
                <w:szCs w:val="28"/>
              </w:rPr>
              <w:t>(все страницы расчета)*</w:t>
            </w:r>
            <w:r w:rsidRPr="008F10A9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F3465A" w:rsidRPr="008F10A9">
              <w:rPr>
                <w:iCs/>
                <w:sz w:val="28"/>
                <w:szCs w:val="28"/>
              </w:rPr>
              <w:t xml:space="preserve"> (рекомендуемая форма приведена в приложении №</w:t>
            </w:r>
            <w:r w:rsidR="00D74BB1" w:rsidRPr="008F10A9">
              <w:rPr>
                <w:iCs/>
                <w:sz w:val="28"/>
                <w:szCs w:val="28"/>
              </w:rPr>
              <w:t xml:space="preserve"> </w:t>
            </w:r>
            <w:r w:rsidR="00F3465A" w:rsidRPr="008F10A9">
              <w:rPr>
                <w:iCs/>
                <w:sz w:val="28"/>
                <w:szCs w:val="28"/>
              </w:rPr>
              <w:t xml:space="preserve">2 раздела </w:t>
            </w:r>
            <w:r w:rsidR="00F3465A" w:rsidRPr="008F10A9">
              <w:rPr>
                <w:iCs/>
                <w:sz w:val="28"/>
                <w:szCs w:val="28"/>
                <w:lang w:val="en-US"/>
              </w:rPr>
              <w:t>III</w:t>
            </w:r>
            <w:r w:rsidR="00F3465A" w:rsidRPr="008F10A9">
              <w:rPr>
                <w:iCs/>
                <w:sz w:val="28"/>
                <w:szCs w:val="28"/>
              </w:rPr>
              <w:t xml:space="preserve"> «</w:t>
            </w:r>
            <w:r w:rsidR="00F3465A" w:rsidRPr="008F10A9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F3465A" w:rsidRPr="008F10A9">
              <w:rPr>
                <w:iCs/>
                <w:sz w:val="28"/>
                <w:szCs w:val="28"/>
              </w:rPr>
              <w:t>)</w:t>
            </w:r>
            <w:r w:rsidRPr="008F10A9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8F10A9">
              <w:rPr>
                <w:iCs/>
                <w:sz w:val="28"/>
                <w:szCs w:val="28"/>
              </w:rPr>
              <w:t xml:space="preserve"> </w:t>
            </w:r>
            <w:r w:rsidR="00E42F61" w:rsidRPr="008F10A9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8F10A9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</w:t>
            </w:r>
            <w:proofErr w:type="gramEnd"/>
            <w:r w:rsidRPr="008F10A9">
              <w:rPr>
                <w:iCs/>
                <w:sz w:val="28"/>
                <w:szCs w:val="28"/>
              </w:rPr>
              <w:t xml:space="preserve"> у участника предварительного отбора в штате минимального количества квалифицированного персонала;</w:t>
            </w:r>
          </w:p>
          <w:p w:rsidR="00E42F61" w:rsidRPr="008F10A9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/>
                <w:iCs/>
                <w:sz w:val="28"/>
                <w:szCs w:val="28"/>
              </w:rPr>
              <w:lastRenderedPageBreak/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8F10A9">
              <w:rPr>
                <w:i/>
                <w:iCs/>
                <w:sz w:val="28"/>
                <w:szCs w:val="28"/>
              </w:rPr>
              <w:t>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F10A9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7" w:history="1">
              <w:r w:rsidRPr="008F10A9">
                <w:rPr>
                  <w:iCs/>
                  <w:sz w:val="28"/>
                  <w:szCs w:val="28"/>
                </w:rPr>
                <w:t>пунктом «</w:t>
              </w:r>
              <w:r w:rsidR="006D47D6" w:rsidRPr="008F10A9">
                <w:rPr>
                  <w:iCs/>
                  <w:sz w:val="28"/>
                  <w:szCs w:val="28"/>
                </w:rPr>
                <w:t>м</w:t>
              </w:r>
              <w:r w:rsidRPr="008F10A9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8F10A9">
              <w:rPr>
                <w:iCs/>
                <w:sz w:val="28"/>
                <w:szCs w:val="28"/>
              </w:rPr>
              <w:t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</w:t>
            </w:r>
            <w:proofErr w:type="gramEnd"/>
            <w:r w:rsidRPr="008F10A9">
              <w:rPr>
                <w:iCs/>
                <w:sz w:val="28"/>
                <w:szCs w:val="28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8F10A9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8F10A9">
              <w:rPr>
                <w:sz w:val="28"/>
                <w:szCs w:val="28"/>
              </w:rPr>
              <w:t xml:space="preserve">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8" w:history="1">
              <w:r w:rsidRPr="008F10A9">
                <w:rPr>
                  <w:sz w:val="28"/>
                  <w:szCs w:val="28"/>
                </w:rPr>
                <w:t>закона</w:t>
              </w:r>
            </w:hyperlink>
            <w:r w:rsidRPr="008F10A9">
              <w:rPr>
                <w:sz w:val="28"/>
                <w:szCs w:val="28"/>
              </w:rPr>
              <w:t xml:space="preserve"> «Об электронной подписи».</w:t>
            </w:r>
            <w:proofErr w:type="gramEnd"/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F10A9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</w:t>
            </w:r>
            <w:proofErr w:type="gramStart"/>
            <w:r w:rsidRPr="008F10A9">
              <w:rPr>
                <w:sz w:val="28"/>
                <w:szCs w:val="28"/>
              </w:rPr>
              <w:t>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  <w:proofErr w:type="gramEnd"/>
          </w:p>
          <w:p w:rsidR="00E417F3" w:rsidRPr="008F10A9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</w:t>
            </w:r>
            <w:r w:rsidRPr="008F10A9">
              <w:rPr>
                <w:sz w:val="28"/>
                <w:szCs w:val="28"/>
              </w:rPr>
              <w:lastRenderedPageBreak/>
              <w:t xml:space="preserve">оператора электронной площадки в соответствии с регламентом работы электронной площадки. </w:t>
            </w:r>
          </w:p>
          <w:p w:rsidR="00E417F3" w:rsidRPr="008F10A9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8F10A9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8F10A9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8F10A9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8F10A9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8F10A9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</w:t>
            </w:r>
            <w:r w:rsidRPr="008F10A9">
              <w:rPr>
                <w:sz w:val="28"/>
                <w:szCs w:val="28"/>
              </w:rPr>
              <w:lastRenderedPageBreak/>
              <w:t>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0A9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8F10A9">
              <w:rPr>
                <w:sz w:val="28"/>
                <w:szCs w:val="28"/>
              </w:rPr>
              <w:t xml:space="preserve">1. </w:t>
            </w:r>
            <w:proofErr w:type="gramStart"/>
            <w:r w:rsidRPr="008F10A9">
              <w:rPr>
                <w:sz w:val="28"/>
                <w:szCs w:val="28"/>
              </w:rPr>
              <w:t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E417F3" w:rsidRPr="008F10A9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В случае если указанный запрос поступил в орган по ведению реестра не </w:t>
            </w:r>
            <w:proofErr w:type="gramStart"/>
            <w:r w:rsidRPr="008F10A9">
              <w:rPr>
                <w:sz w:val="28"/>
                <w:szCs w:val="28"/>
              </w:rPr>
              <w:t>позднее</w:t>
            </w:r>
            <w:proofErr w:type="gramEnd"/>
            <w:r w:rsidRPr="008F10A9">
              <w:rPr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8F10A9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3. </w:t>
            </w:r>
            <w:r w:rsidRPr="008F10A9">
              <w:rPr>
                <w:bCs/>
                <w:sz w:val="28"/>
                <w:szCs w:val="28"/>
              </w:rPr>
              <w:t xml:space="preserve">Указанные запросы, поступившие </w:t>
            </w:r>
            <w:proofErr w:type="gramStart"/>
            <w:r w:rsidRPr="008F10A9">
              <w:rPr>
                <w:bCs/>
                <w:sz w:val="28"/>
                <w:szCs w:val="28"/>
              </w:rPr>
              <w:t>позднее</w:t>
            </w:r>
            <w:proofErr w:type="gramEnd"/>
            <w:r w:rsidRPr="008F10A9">
              <w:rPr>
                <w:bCs/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A9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</w:t>
            </w:r>
            <w:proofErr w:type="gramStart"/>
            <w:r w:rsidRPr="008F10A9">
              <w:rPr>
                <w:sz w:val="28"/>
                <w:szCs w:val="28"/>
              </w:rPr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9" w:history="1">
              <w:r w:rsidRPr="008F10A9">
                <w:rPr>
                  <w:sz w:val="28"/>
                  <w:szCs w:val="28"/>
                </w:rPr>
                <w:t>частью 9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В период рассмотрения заявок на участие в предварительном отборе комиссия по </w:t>
            </w:r>
            <w:r w:rsidRPr="008F10A9">
              <w:rPr>
                <w:sz w:val="28"/>
                <w:szCs w:val="28"/>
              </w:rPr>
              <w:lastRenderedPageBreak/>
              <w:t>проведению предварительного отбора: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8F10A9">
                <w:rPr>
                  <w:sz w:val="28"/>
                  <w:szCs w:val="28"/>
                </w:rPr>
                <w:t>подпункте «б»</w:t>
              </w:r>
            </w:hyperlink>
            <w:r w:rsidRPr="008F10A9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20" w:history="1">
              <w:r w:rsidRPr="008F10A9">
                <w:rPr>
                  <w:sz w:val="28"/>
                  <w:szCs w:val="28"/>
                </w:rPr>
                <w:t>частью 9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lastRenderedPageBreak/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1" w:history="1">
              <w:r w:rsidRPr="008F10A9">
                <w:rPr>
                  <w:sz w:val="28"/>
                  <w:szCs w:val="28"/>
                </w:rPr>
                <w:t>части 10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8F10A9">
                <w:rPr>
                  <w:sz w:val="28"/>
                  <w:szCs w:val="28"/>
                </w:rPr>
                <w:t>пунктах 2</w:t>
              </w:r>
            </w:hyperlink>
            <w:r w:rsidRPr="008F10A9">
              <w:rPr>
                <w:sz w:val="28"/>
                <w:szCs w:val="28"/>
              </w:rPr>
              <w:t xml:space="preserve"> и </w:t>
            </w:r>
            <w:hyperlink w:anchor="Par7" w:history="1">
              <w:r w:rsidRPr="008F10A9">
                <w:rPr>
                  <w:sz w:val="28"/>
                  <w:szCs w:val="28"/>
                </w:rPr>
                <w:t>3</w:t>
              </w:r>
            </w:hyperlink>
            <w:r w:rsidRPr="008F10A9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8F10A9">
              <w:rPr>
                <w:sz w:val="28"/>
                <w:szCs w:val="28"/>
              </w:rPr>
              <w:t>оформляется и размещается</w:t>
            </w:r>
            <w:proofErr w:type="gramEnd"/>
            <w:r w:rsidRPr="008F10A9">
              <w:rPr>
                <w:sz w:val="28"/>
                <w:szCs w:val="28"/>
              </w:rPr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7. Орган по ведению реестра обязан осуществлять ауди</w:t>
            </w:r>
            <w:proofErr w:type="gramStart"/>
            <w:r w:rsidRPr="008F10A9">
              <w:rPr>
                <w:sz w:val="28"/>
                <w:szCs w:val="28"/>
              </w:rPr>
              <w:t>о-</w:t>
            </w:r>
            <w:proofErr w:type="gramEnd"/>
            <w:r w:rsidRPr="008F10A9">
              <w:rPr>
                <w:sz w:val="28"/>
                <w:szCs w:val="28"/>
              </w:rPr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8F10A9">
              <w:rPr>
                <w:sz w:val="28"/>
                <w:szCs w:val="28"/>
              </w:rPr>
              <w:t>о-</w:t>
            </w:r>
            <w:proofErr w:type="gramEnd"/>
            <w:r w:rsidRPr="008F10A9">
              <w:rPr>
                <w:sz w:val="28"/>
                <w:szCs w:val="28"/>
              </w:rPr>
              <w:t xml:space="preserve"> и (или) видеозаписи заседания комиссии.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b w:val="0"/>
                <w:sz w:val="28"/>
                <w:szCs w:val="28"/>
              </w:rPr>
              <w:t xml:space="preserve">Три года </w:t>
            </w:r>
            <w:proofErr w:type="gramStart"/>
            <w:r w:rsidRPr="008F10A9">
              <w:rPr>
                <w:rFonts w:ascii="Times New Roman" w:hAnsi="Times New Roman"/>
                <w:b w:val="0"/>
                <w:sz w:val="28"/>
                <w:szCs w:val="28"/>
              </w:rPr>
              <w:t>с даты внесения</w:t>
            </w:r>
            <w:proofErr w:type="gramEnd"/>
            <w:r w:rsidRPr="008F10A9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8F10A9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8F10A9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8F10A9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F10A9">
        <w:rPr>
          <w:rFonts w:ascii="Times New Roman" w:hAnsi="Times New Roman"/>
          <w:bCs/>
          <w:i/>
          <w:sz w:val="28"/>
          <w:szCs w:val="28"/>
        </w:rPr>
        <w:br w:type="page"/>
      </w:r>
      <w:r w:rsidRPr="008F10A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8F10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F10A9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8F10A9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8F10A9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8F10A9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1. </w:t>
      </w:r>
      <w:proofErr w:type="gramStart"/>
      <w:r w:rsidR="00656583" w:rsidRPr="008F10A9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</w:t>
      </w:r>
      <w:proofErr w:type="gramEnd"/>
      <w:r w:rsidR="00656583" w:rsidRPr="008F10A9">
        <w:rPr>
          <w:b/>
          <w:bCs/>
          <w:sz w:val="28"/>
          <w:szCs w:val="28"/>
        </w:rPr>
        <w:t xml:space="preserve"> электронном </w:t>
      </w:r>
      <w:proofErr w:type="gramStart"/>
      <w:r w:rsidR="00656583" w:rsidRPr="008F10A9">
        <w:rPr>
          <w:b/>
          <w:bCs/>
          <w:sz w:val="28"/>
          <w:szCs w:val="28"/>
        </w:rPr>
        <w:t>аукционе</w:t>
      </w:r>
      <w:proofErr w:type="gramEnd"/>
      <w:r w:rsidR="00656583" w:rsidRPr="008F10A9">
        <w:rPr>
          <w:b/>
          <w:bCs/>
          <w:sz w:val="28"/>
          <w:szCs w:val="28"/>
        </w:rPr>
        <w:t xml:space="preserve">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 xml:space="preserve">Требования к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8F10A9">
        <w:rPr>
          <w:sz w:val="28"/>
          <w:szCs w:val="28"/>
        </w:rPr>
        <w:t xml:space="preserve">раздела </w:t>
      </w:r>
      <w:r w:rsidRPr="008F10A9">
        <w:rPr>
          <w:sz w:val="28"/>
          <w:szCs w:val="28"/>
          <w:lang w:val="en-US"/>
        </w:rPr>
        <w:t>III</w:t>
      </w:r>
      <w:r w:rsidRPr="008F10A9">
        <w:rPr>
          <w:sz w:val="28"/>
          <w:szCs w:val="28"/>
        </w:rPr>
        <w:t xml:space="preserve"> «</w:t>
      </w:r>
      <w:r w:rsidRPr="008F10A9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2. </w:t>
      </w:r>
      <w:r w:rsidR="00656583" w:rsidRPr="008F10A9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1. Проектно-сметным методом;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 xml:space="preserve">Начальный и конечный срок выполнения работ будет устанавливаться в соответствии с утвержденным краткосрочным планом </w:t>
      </w:r>
      <w:proofErr w:type="gramStart"/>
      <w:r w:rsidRPr="008F10A9">
        <w:rPr>
          <w:bCs/>
          <w:sz w:val="28"/>
          <w:szCs w:val="28"/>
        </w:rPr>
        <w:t>реализации региональной программы капитального ремонта общего имущества</w:t>
      </w:r>
      <w:proofErr w:type="gramEnd"/>
      <w:r w:rsidRPr="008F10A9">
        <w:rPr>
          <w:bCs/>
          <w:sz w:val="28"/>
          <w:szCs w:val="28"/>
        </w:rPr>
        <w:t xml:space="preserve"> в многоквартирных домах, расположенных на территории Архангельской области, утвержденной постановлением Правительства Архангельской  области на 2017 – 2019 годы.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3. </w:t>
      </w:r>
      <w:r w:rsidR="00656583" w:rsidRPr="008F10A9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F10A9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2" w:history="1">
        <w:r w:rsidRPr="008F10A9">
          <w:rPr>
            <w:rStyle w:val="a9"/>
            <w:bCs/>
            <w:sz w:val="28"/>
            <w:szCs w:val="28"/>
          </w:rPr>
          <w:t>http://gkh.dvinaland.ru/fond29/</w:t>
        </w:r>
      </w:hyperlink>
      <w:r w:rsidRPr="008F10A9">
        <w:rPr>
          <w:bCs/>
          <w:sz w:val="28"/>
          <w:szCs w:val="28"/>
        </w:rPr>
        <w:t xml:space="preserve">, а также в постановлении Правительства </w:t>
      </w:r>
      <w:r w:rsidRPr="008F10A9">
        <w:rPr>
          <w:bCs/>
          <w:sz w:val="28"/>
          <w:szCs w:val="28"/>
        </w:rPr>
        <w:lastRenderedPageBreak/>
        <w:t>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  <w:proofErr w:type="gramEnd"/>
    </w:p>
    <w:p w:rsidR="00887C1F" w:rsidRPr="008F10A9" w:rsidRDefault="00887C1F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7C1F" w:rsidRPr="008F10A9" w:rsidRDefault="00887C1F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>4. Приложение:</w:t>
      </w:r>
      <w:r w:rsidRPr="008F10A9">
        <w:rPr>
          <w:bCs/>
          <w:sz w:val="28"/>
          <w:szCs w:val="28"/>
        </w:rPr>
        <w:t xml:space="preserve"> 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</w:t>
      </w:r>
      <w:r w:rsidR="00310F00">
        <w:rPr>
          <w:bCs/>
          <w:sz w:val="28"/>
          <w:szCs w:val="28"/>
        </w:rPr>
        <w:t xml:space="preserve">(Приложение №3) </w:t>
      </w:r>
      <w:r w:rsidRPr="008F10A9">
        <w:rPr>
          <w:bCs/>
          <w:sz w:val="28"/>
          <w:szCs w:val="28"/>
        </w:rPr>
        <w:t>(прилагаются отдельным файлом).</w:t>
      </w:r>
    </w:p>
    <w:p w:rsidR="00065504" w:rsidRPr="008F10A9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8F10A9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8F10A9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br w:type="page"/>
      </w:r>
      <w:r w:rsidR="00EF63EC" w:rsidRPr="008F10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8F10A9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8F10A9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8F10A9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F10A9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8F10A9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8F10A9" w:rsidTr="00DE213F">
        <w:tc>
          <w:tcPr>
            <w:tcW w:w="4785" w:type="dxa"/>
          </w:tcPr>
          <w:p w:rsidR="009012D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Бланк организации</w:t>
            </w:r>
            <w:r w:rsidR="009012DF" w:rsidRPr="008F10A9">
              <w:rPr>
                <w:bCs/>
                <w:sz w:val="28"/>
                <w:szCs w:val="28"/>
              </w:rPr>
              <w:t xml:space="preserve">, </w:t>
            </w:r>
          </w:p>
          <w:p w:rsidR="002F173F" w:rsidRPr="008F10A9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8F10A9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8F10A9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Исх</w:t>
            </w:r>
            <w:r w:rsidR="009012DF" w:rsidRPr="008F10A9">
              <w:rPr>
                <w:bCs/>
                <w:sz w:val="28"/>
                <w:szCs w:val="28"/>
              </w:rPr>
              <w:t>одящий номер,</w:t>
            </w:r>
            <w:r w:rsidRPr="008F10A9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8F10A9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8F10A9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>ЗАЯВКА</w:t>
      </w:r>
    </w:p>
    <w:p w:rsidR="002F173F" w:rsidRPr="008F10A9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на участие в </w:t>
      </w:r>
      <w:r w:rsidRPr="008F10A9">
        <w:rPr>
          <w:b/>
          <w:sz w:val="28"/>
          <w:szCs w:val="28"/>
        </w:rPr>
        <w:t xml:space="preserve">предварительном отборе подрядных организаций </w:t>
      </w:r>
      <w:r w:rsidRPr="008F10A9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8F10A9">
        <w:rPr>
          <w:b/>
          <w:sz w:val="28"/>
          <w:szCs w:val="28"/>
        </w:rPr>
        <w:br/>
        <w:t>общего имущества в многоквартирном доме</w:t>
      </w:r>
      <w:r w:rsidRPr="008F10A9">
        <w:rPr>
          <w:sz w:val="28"/>
          <w:szCs w:val="28"/>
        </w:rPr>
        <w:t xml:space="preserve"> </w:t>
      </w:r>
      <w:r w:rsidRPr="008F10A9">
        <w:rPr>
          <w:sz w:val="28"/>
          <w:szCs w:val="28"/>
        </w:rPr>
        <w:br/>
        <w:t>(извещение № ______________)</w:t>
      </w:r>
    </w:p>
    <w:p w:rsidR="002F173F" w:rsidRPr="008F10A9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8F10A9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8F10A9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8F10A9">
        <w:rPr>
          <w:rFonts w:ascii="Times New Roman" w:hAnsi="Times New Roman" w:cs="Times New Roman"/>
          <w:sz w:val="28"/>
          <w:szCs w:val="28"/>
        </w:rPr>
        <w:t>,</w:t>
      </w:r>
      <w:r w:rsidRPr="008F10A9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8F10A9">
        <w:rPr>
          <w:rFonts w:ascii="Times New Roman" w:hAnsi="Times New Roman" w:cs="Times New Roman"/>
          <w:sz w:val="28"/>
          <w:szCs w:val="28"/>
        </w:rPr>
        <w:t>,</w:t>
      </w:r>
      <w:r w:rsidRPr="008F10A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8F10A9">
        <w:rPr>
          <w:rFonts w:ascii="Times New Roman" w:hAnsi="Times New Roman" w:cs="Times New Roman"/>
          <w:sz w:val="28"/>
          <w:szCs w:val="28"/>
        </w:rPr>
        <w:t>____</w:t>
      </w:r>
      <w:r w:rsidRPr="008F10A9">
        <w:rPr>
          <w:rFonts w:ascii="Times New Roman" w:hAnsi="Times New Roman" w:cs="Times New Roman"/>
          <w:sz w:val="28"/>
          <w:szCs w:val="28"/>
        </w:rPr>
        <w:t>________</w:t>
      </w:r>
      <w:r w:rsidR="00347836" w:rsidRPr="008F10A9">
        <w:rPr>
          <w:rFonts w:ascii="Times New Roman" w:hAnsi="Times New Roman" w:cs="Times New Roman"/>
          <w:sz w:val="28"/>
          <w:szCs w:val="28"/>
        </w:rPr>
        <w:t>____________</w:t>
      </w:r>
      <w:r w:rsidRPr="008F10A9">
        <w:rPr>
          <w:rFonts w:ascii="Times New Roman" w:hAnsi="Times New Roman" w:cs="Times New Roman"/>
          <w:sz w:val="28"/>
          <w:szCs w:val="28"/>
        </w:rPr>
        <w:t xml:space="preserve">, </w:t>
      </w:r>
      <w:r w:rsidRPr="008F10A9">
        <w:rPr>
          <w:rFonts w:ascii="Times New Roman" w:hAnsi="Times New Roman" w:cs="Times New Roman"/>
          <w:sz w:val="28"/>
          <w:szCs w:val="28"/>
        </w:rPr>
        <w:br/>
      </w:r>
      <w:r w:rsidR="00BA09BA" w:rsidRPr="008F1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10A9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>)</w:t>
      </w: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8F10A9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8F10A9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>:</w:t>
      </w:r>
      <w:r w:rsidR="00DE213F" w:rsidRPr="008F10A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F10A9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8F10A9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F10A9">
        <w:rPr>
          <w:i/>
          <w:sz w:val="28"/>
          <w:szCs w:val="28"/>
        </w:rPr>
        <w:t xml:space="preserve">(указать </w:t>
      </w:r>
      <w:r w:rsidR="00BF6245" w:rsidRPr="008F10A9">
        <w:rPr>
          <w:i/>
          <w:iCs/>
          <w:sz w:val="28"/>
          <w:szCs w:val="28"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BF6245" w:rsidRPr="008F10A9">
        <w:rPr>
          <w:i/>
          <w:iCs/>
          <w:sz w:val="28"/>
          <w:szCs w:val="28"/>
        </w:rPr>
        <w:t>коллегиального исполнительного</w:t>
      </w:r>
      <w:proofErr w:type="gramEnd"/>
      <w:r w:rsidR="00BF6245" w:rsidRPr="008F10A9">
        <w:rPr>
          <w:i/>
          <w:iCs/>
          <w:sz w:val="28"/>
          <w:szCs w:val="28"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8F10A9">
        <w:rPr>
          <w:i/>
          <w:sz w:val="28"/>
          <w:szCs w:val="28"/>
        </w:rPr>
        <w:t>)</w:t>
      </w:r>
      <w:r w:rsidR="00283081" w:rsidRPr="008F10A9">
        <w:rPr>
          <w:i/>
          <w:sz w:val="28"/>
          <w:szCs w:val="28"/>
        </w:rPr>
        <w:t>.</w:t>
      </w:r>
    </w:p>
    <w:p w:rsidR="002F173F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3</w:t>
      </w:r>
      <w:r w:rsidR="002F173F" w:rsidRPr="008F10A9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4</w:t>
      </w:r>
      <w:r w:rsidR="002F173F" w:rsidRPr="008F10A9">
        <w:rPr>
          <w:sz w:val="28"/>
          <w:szCs w:val="28"/>
        </w:rPr>
        <w:t xml:space="preserve">. К настоящей заявке прилагаются </w:t>
      </w:r>
      <w:r w:rsidRPr="008F10A9">
        <w:rPr>
          <w:sz w:val="28"/>
          <w:szCs w:val="28"/>
        </w:rPr>
        <w:t xml:space="preserve">следующие </w:t>
      </w:r>
      <w:r w:rsidR="002F173F" w:rsidRPr="008F10A9">
        <w:rPr>
          <w:sz w:val="28"/>
          <w:szCs w:val="28"/>
        </w:rPr>
        <w:t>документы, яв</w:t>
      </w:r>
      <w:r w:rsidRPr="008F10A9">
        <w:rPr>
          <w:sz w:val="28"/>
          <w:szCs w:val="28"/>
        </w:rPr>
        <w:t>ляющиеся ее неотъемлемой частью:</w:t>
      </w:r>
    </w:p>
    <w:p w:rsidR="00FF6BAD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1)</w:t>
      </w:r>
    </w:p>
    <w:p w:rsidR="00FF6BAD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2)</w:t>
      </w: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8F10A9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8F10A9">
        <w:rPr>
          <w:sz w:val="28"/>
          <w:szCs w:val="28"/>
        </w:rPr>
        <w:t xml:space="preserve">              М.П.</w:t>
      </w:r>
      <w:r w:rsidR="00703604" w:rsidRPr="008F10A9">
        <w:rPr>
          <w:b/>
          <w:bCs/>
          <w:sz w:val="28"/>
          <w:szCs w:val="28"/>
        </w:rPr>
        <w:br w:type="page"/>
      </w:r>
    </w:p>
    <w:p w:rsidR="0001434F" w:rsidRPr="008F10A9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F10A9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8F10A9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17E36" w:rsidRPr="008F10A9" w:rsidRDefault="00F17E36" w:rsidP="00F17E36">
      <w:pPr>
        <w:jc w:val="center"/>
        <w:rPr>
          <w:rStyle w:val="af6"/>
          <w:b/>
          <w:sz w:val="24"/>
          <w:szCs w:val="24"/>
        </w:rPr>
      </w:pPr>
      <w:r w:rsidRPr="008F10A9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F17E36" w:rsidRPr="008F10A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10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10A9">
              <w:rPr>
                <w:sz w:val="28"/>
                <w:szCs w:val="28"/>
              </w:rPr>
              <w:t>/</w:t>
            </w:r>
            <w:proofErr w:type="spellStart"/>
            <w:r w:rsidRPr="008F10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755AE6" w:rsidP="00755AE6">
            <w:pPr>
              <w:ind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</w:t>
            </w:r>
            <w:r>
              <w:rPr>
                <w:sz w:val="28"/>
                <w:szCs w:val="28"/>
              </w:rPr>
              <w:softHyphen/>
              <w:t>во сотрудника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28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Образование</w:t>
            </w:r>
          </w:p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103" w:right="102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F17E36" w:rsidRPr="007E5F6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193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28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7E5F69" w:rsidRDefault="00F17E36" w:rsidP="00416E72">
            <w:pPr>
              <w:ind w:left="103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</w:t>
            </w:r>
          </w:p>
        </w:tc>
      </w:tr>
      <w:tr w:rsidR="00F17E36" w:rsidRPr="007E5F6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472153" w:rsidRDefault="00703604" w:rsidP="0070360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03604" w:rsidRPr="00472153" w:rsidRDefault="00703604" w:rsidP="00703604">
      <w:pPr>
        <w:rPr>
          <w:sz w:val="28"/>
          <w:szCs w:val="28"/>
        </w:rPr>
      </w:pPr>
    </w:p>
    <w:p w:rsidR="00703604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87C1F" w:rsidRPr="00472153" w:rsidRDefault="00887C1F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887C1F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AD" w:rsidRDefault="00165EAD">
      <w:r>
        <w:separator/>
      </w:r>
    </w:p>
  </w:endnote>
  <w:endnote w:type="continuationSeparator" w:id="0">
    <w:p w:rsidR="00165EAD" w:rsidRDefault="0016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AD" w:rsidRDefault="00165EAD">
      <w:r>
        <w:separator/>
      </w:r>
    </w:p>
  </w:footnote>
  <w:footnote w:type="continuationSeparator" w:id="0">
    <w:p w:rsidR="00165EAD" w:rsidRDefault="00165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AD" w:rsidRDefault="000B64A4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EAD" w:rsidRDefault="00165E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AD" w:rsidRDefault="000B64A4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E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F00">
      <w:rPr>
        <w:rStyle w:val="a7"/>
        <w:noProof/>
      </w:rPr>
      <w:t>14</w:t>
    </w:r>
    <w:r>
      <w:rPr>
        <w:rStyle w:val="a7"/>
      </w:rPr>
      <w:fldChar w:fldCharType="end"/>
    </w:r>
  </w:p>
  <w:p w:rsidR="00165EAD" w:rsidRDefault="00165E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64A4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42B3"/>
    <w:rsid w:val="00154D8F"/>
    <w:rsid w:val="0015537A"/>
    <w:rsid w:val="0015546E"/>
    <w:rsid w:val="00155BBA"/>
    <w:rsid w:val="00156187"/>
    <w:rsid w:val="00160C45"/>
    <w:rsid w:val="0016512D"/>
    <w:rsid w:val="001655BB"/>
    <w:rsid w:val="00165987"/>
    <w:rsid w:val="00165EAD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732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7C18"/>
    <w:rsid w:val="001D30E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4E7A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3685F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444F"/>
    <w:rsid w:val="002855F0"/>
    <w:rsid w:val="0028676C"/>
    <w:rsid w:val="00286BE2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7DC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0F00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93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65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6E72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53FF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2288"/>
    <w:rsid w:val="00654C1C"/>
    <w:rsid w:val="00654FD6"/>
    <w:rsid w:val="00656583"/>
    <w:rsid w:val="00656E1C"/>
    <w:rsid w:val="006576C1"/>
    <w:rsid w:val="00657F40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135E"/>
    <w:rsid w:val="006730CA"/>
    <w:rsid w:val="00675CDE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AE6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B5E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5B6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87C1F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0A9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4FE6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4D9F"/>
    <w:rsid w:val="00A05147"/>
    <w:rsid w:val="00A053D0"/>
    <w:rsid w:val="00A0614E"/>
    <w:rsid w:val="00A11D87"/>
    <w:rsid w:val="00A12085"/>
    <w:rsid w:val="00A13B50"/>
    <w:rsid w:val="00A15148"/>
    <w:rsid w:val="00A16E2A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3EA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01EE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3605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6047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3F8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4BB1"/>
    <w:rsid w:val="00D75838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3891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2E1F"/>
    <w:rsid w:val="00E530DA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17E36"/>
    <w:rsid w:val="00F21C6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465A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773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A689A60125412818FE2F70E057E46C366DA6876F646761B4231C4A4F1AAAa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1CC14C5745B9738D2A183E4CDF0559B526BDAEDF8552FE2C4DD23F644321B34B56029D4D08E316DF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78020C0F58B97C9477C69D74E0B878B8F6E604AC68CB2925B9724B3C51FF9958EDC37F301C9F421CZDS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2D2F824EC7EC7CB886E307BF9714E51BC1D88C219487A853B033BA63526C396160B53D20AF36A6S754I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hyperlink" Target="http://gkh.dvinaland.ru/fond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6682-6105-4D31-8007-F5EE6DB8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17</Pages>
  <Words>3242</Words>
  <Characters>25026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28212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45</cp:revision>
  <cp:lastPrinted>2017-09-26T06:35:00Z</cp:lastPrinted>
  <dcterms:created xsi:type="dcterms:W3CDTF">2017-09-26T07:24:00Z</dcterms:created>
  <dcterms:modified xsi:type="dcterms:W3CDTF">2017-11-21T14:45:00Z</dcterms:modified>
</cp:coreProperties>
</file>