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0E1CD6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35A49" w:rsidRPr="00935A49" w:rsidRDefault="00935A49" w:rsidP="00935A49">
            <w:pPr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УТВЕРЖДАЮ</w:t>
            </w:r>
          </w:p>
          <w:p w:rsidR="00935A49" w:rsidRPr="00935A49" w:rsidRDefault="00935A49" w:rsidP="00935A49">
            <w:pPr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Заместитель руководителя агентства – начальник отдела по определению подрядчиков контрактного агентства Архангельской области</w:t>
            </w:r>
          </w:p>
          <w:p w:rsidR="00935A49" w:rsidRPr="00935A49" w:rsidRDefault="00935A49" w:rsidP="00935A49">
            <w:pPr>
              <w:rPr>
                <w:sz w:val="28"/>
                <w:szCs w:val="28"/>
              </w:rPr>
            </w:pPr>
          </w:p>
          <w:p w:rsidR="00935A49" w:rsidRPr="00935A49" w:rsidRDefault="00935A49" w:rsidP="00935A49">
            <w:pPr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______________Н.А. Грекова</w:t>
            </w:r>
          </w:p>
          <w:p w:rsidR="00935A49" w:rsidRPr="00935A49" w:rsidRDefault="00265624" w:rsidP="00935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070EB3">
              <w:rPr>
                <w:sz w:val="28"/>
                <w:szCs w:val="28"/>
              </w:rPr>
              <w:t>2</w:t>
            </w:r>
            <w:r w:rsidR="00935A49" w:rsidRPr="00935A4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="00935A49" w:rsidRPr="00935A4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="00935A49" w:rsidRPr="00935A49">
              <w:rPr>
                <w:sz w:val="28"/>
                <w:szCs w:val="28"/>
              </w:rPr>
              <w:t>года</w:t>
            </w:r>
          </w:p>
          <w:p w:rsidR="00015C43" w:rsidRPr="00935A49" w:rsidRDefault="00935A49" w:rsidP="00935A49">
            <w:pPr>
              <w:spacing w:before="240"/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М.П.</w:t>
            </w:r>
          </w:p>
        </w:tc>
      </w:tr>
    </w:tbl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40"/>
          <w:szCs w:val="40"/>
        </w:rPr>
      </w:pPr>
    </w:p>
    <w:p w:rsidR="00015C43" w:rsidRPr="000E1CD6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40"/>
          <w:szCs w:val="40"/>
        </w:rPr>
      </w:pPr>
      <w:r w:rsidRPr="000E1CD6">
        <w:rPr>
          <w:b/>
          <w:sz w:val="40"/>
          <w:szCs w:val="40"/>
        </w:rPr>
        <w:t xml:space="preserve">Документация </w:t>
      </w:r>
      <w:r w:rsidR="00790B77" w:rsidRPr="000E1CD6">
        <w:rPr>
          <w:b/>
          <w:sz w:val="40"/>
          <w:szCs w:val="40"/>
        </w:rPr>
        <w:t>о проведении предварительного отбора</w:t>
      </w:r>
      <w:r w:rsidRPr="000E1CD6">
        <w:rPr>
          <w:b/>
          <w:sz w:val="40"/>
          <w:szCs w:val="40"/>
        </w:rPr>
        <w:t xml:space="preserve"> </w:t>
      </w:r>
      <w:r w:rsidR="00790B77" w:rsidRPr="000E1CD6">
        <w:rPr>
          <w:b/>
          <w:sz w:val="40"/>
          <w:szCs w:val="40"/>
        </w:rPr>
        <w:t xml:space="preserve">подрядных организаций для оказания услуг </w:t>
      </w:r>
      <w:r w:rsidR="00790B77" w:rsidRPr="000E1CD6">
        <w:rPr>
          <w:b/>
          <w:sz w:val="40"/>
          <w:szCs w:val="40"/>
        </w:rPr>
        <w:br/>
        <w:t>и (или) выполнения работ по капитальному ремонту общего имущества в многоквартирн</w:t>
      </w:r>
      <w:r w:rsidR="00F82090">
        <w:rPr>
          <w:b/>
          <w:sz w:val="40"/>
          <w:szCs w:val="40"/>
        </w:rPr>
        <w:t>ых</w:t>
      </w:r>
      <w:r w:rsidR="00790B77" w:rsidRPr="000E1CD6">
        <w:rPr>
          <w:b/>
          <w:sz w:val="40"/>
          <w:szCs w:val="40"/>
        </w:rPr>
        <w:t xml:space="preserve"> дом</w:t>
      </w:r>
      <w:r w:rsidR="00F82090">
        <w:rPr>
          <w:b/>
          <w:sz w:val="40"/>
          <w:szCs w:val="40"/>
        </w:rPr>
        <w:t>ах</w:t>
      </w: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B67BED" w:rsidRPr="000E1CD6" w:rsidRDefault="00B67BED" w:rsidP="00B67BED">
      <w:pPr>
        <w:rPr>
          <w:sz w:val="28"/>
          <w:szCs w:val="28"/>
        </w:rPr>
      </w:pPr>
    </w:p>
    <w:p w:rsidR="00015C43" w:rsidRPr="000E1CD6" w:rsidRDefault="00B67BED" w:rsidP="00B67BED">
      <w:pPr>
        <w:jc w:val="center"/>
        <w:rPr>
          <w:sz w:val="28"/>
          <w:szCs w:val="28"/>
        </w:rPr>
      </w:pPr>
      <w:r w:rsidRPr="000E1CD6">
        <w:rPr>
          <w:sz w:val="28"/>
          <w:szCs w:val="28"/>
        </w:rPr>
        <w:t>г</w:t>
      </w:r>
      <w:r w:rsidR="00015C43" w:rsidRPr="000E1CD6">
        <w:rPr>
          <w:sz w:val="28"/>
          <w:szCs w:val="28"/>
        </w:rPr>
        <w:t>. Архангельск</w:t>
      </w:r>
    </w:p>
    <w:p w:rsidR="00015C43" w:rsidRPr="000E1CD6" w:rsidRDefault="00B67BED" w:rsidP="00B67BED">
      <w:pPr>
        <w:jc w:val="center"/>
        <w:rPr>
          <w:sz w:val="28"/>
          <w:szCs w:val="28"/>
        </w:rPr>
      </w:pPr>
      <w:r w:rsidRPr="000E1CD6">
        <w:rPr>
          <w:sz w:val="28"/>
          <w:szCs w:val="28"/>
        </w:rPr>
        <w:t>20</w:t>
      </w:r>
      <w:r w:rsidR="00DD1506" w:rsidRPr="000E1CD6">
        <w:rPr>
          <w:sz w:val="28"/>
          <w:szCs w:val="28"/>
        </w:rPr>
        <w:t>1</w:t>
      </w:r>
      <w:r w:rsidR="00070EB3">
        <w:rPr>
          <w:sz w:val="28"/>
          <w:szCs w:val="28"/>
        </w:rPr>
        <w:t>8</w:t>
      </w:r>
      <w:r w:rsidRPr="000E1CD6">
        <w:rPr>
          <w:sz w:val="28"/>
          <w:szCs w:val="28"/>
        </w:rPr>
        <w:t xml:space="preserve"> </w:t>
      </w:r>
      <w:r w:rsidR="00015C43" w:rsidRPr="000E1CD6">
        <w:rPr>
          <w:sz w:val="28"/>
          <w:szCs w:val="28"/>
        </w:rPr>
        <w:t>год</w:t>
      </w:r>
    </w:p>
    <w:p w:rsidR="00015C43" w:rsidRPr="000E1CD6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0E1CD6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0E1CD6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0E1CD6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E1CD6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0E1CD6">
        <w:rPr>
          <w:rFonts w:ascii="Times New Roman" w:hAnsi="Times New Roman"/>
          <w:sz w:val="28"/>
          <w:szCs w:val="28"/>
        </w:rPr>
        <w:t xml:space="preserve">. </w:t>
      </w:r>
      <w:r w:rsidR="00065504" w:rsidRPr="000E1CD6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293"/>
        <w:gridCol w:w="5955"/>
      </w:tblGrid>
      <w:tr w:rsidR="00065504" w:rsidRPr="000E1CD6" w:rsidTr="00F77283">
        <w:trPr>
          <w:jc w:val="center"/>
        </w:trPr>
        <w:tc>
          <w:tcPr>
            <w:tcW w:w="255" w:type="pct"/>
            <w:vAlign w:val="center"/>
          </w:tcPr>
          <w:p w:rsidR="00065504" w:rsidRPr="000E1CD6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45" w:type="pct"/>
            <w:gridSpan w:val="2"/>
            <w:vAlign w:val="center"/>
          </w:tcPr>
          <w:p w:rsidR="00065504" w:rsidRPr="000E1CD6" w:rsidRDefault="00065504" w:rsidP="00137251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proofErr w:type="gramStart"/>
            <w:r w:rsidRPr="000E1CD6">
              <w:rPr>
                <w:b/>
                <w:sz w:val="28"/>
                <w:szCs w:val="28"/>
              </w:rPr>
              <w:t>С</w:t>
            </w:r>
            <w:r w:rsidRPr="000E1CD6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0E1CD6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0E1CD6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0E1CD6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0E1CD6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0E1CD6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0E1CD6">
              <w:rPr>
                <w:b/>
                <w:bCs/>
                <w:sz w:val="28"/>
                <w:szCs w:val="28"/>
              </w:rPr>
              <w:t xml:space="preserve">) </w:t>
            </w:r>
            <w:r w:rsidRPr="000E1CD6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0E1CD6">
              <w:rPr>
                <w:b/>
                <w:sz w:val="28"/>
                <w:szCs w:val="28"/>
              </w:rPr>
              <w:t>с п</w:t>
            </w:r>
            <w:r w:rsidR="00CC5682" w:rsidRPr="000E1CD6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</w:t>
            </w:r>
            <w:proofErr w:type="gramEnd"/>
            <w:r w:rsidR="00CC5682" w:rsidRPr="000E1CD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C5682" w:rsidRPr="000E1CD6">
              <w:rPr>
                <w:b/>
                <w:bCs/>
                <w:sz w:val="28"/>
                <w:szCs w:val="28"/>
              </w:rPr>
              <w:t>порядке</w:t>
            </w:r>
            <w:proofErr w:type="gramEnd"/>
            <w:r w:rsidR="00CC5682" w:rsidRPr="000E1CD6">
              <w:rPr>
                <w:b/>
                <w:bCs/>
                <w:sz w:val="28"/>
                <w:szCs w:val="28"/>
              </w:rPr>
              <w:t xml:space="preserve">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0E1CD6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0E1CD6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0E1CD6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0E1CD6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0E1CD6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0E1CD6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0E1CD6" w:rsidTr="00F77283">
        <w:trPr>
          <w:jc w:val="center"/>
        </w:trPr>
        <w:tc>
          <w:tcPr>
            <w:tcW w:w="255" w:type="pct"/>
          </w:tcPr>
          <w:p w:rsidR="00065504" w:rsidRPr="000E1CD6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065504" w:rsidRPr="000E1CD6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065504" w:rsidRPr="000E1CD6" w:rsidRDefault="006000EF" w:rsidP="006000E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0E1CD6">
              <w:rPr>
                <w:sz w:val="28"/>
                <w:szCs w:val="28"/>
              </w:rPr>
              <w:t xml:space="preserve"> о</w:t>
            </w:r>
            <w:r w:rsidR="00DD1506" w:rsidRPr="000E1CD6">
              <w:rPr>
                <w:sz w:val="28"/>
                <w:szCs w:val="28"/>
              </w:rPr>
      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  <w:r w:rsidR="00A31141" w:rsidRPr="000E1CD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C5682" w:rsidRPr="000E1CD6" w:rsidTr="00F77283">
        <w:trPr>
          <w:jc w:val="center"/>
        </w:trPr>
        <w:tc>
          <w:tcPr>
            <w:tcW w:w="255" w:type="pct"/>
          </w:tcPr>
          <w:p w:rsidR="00CC5682" w:rsidRPr="000E1CD6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CC5682" w:rsidRPr="000E1CD6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C4575E" w:rsidRPr="000E1CD6" w:rsidRDefault="00265624" w:rsidP="00265624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DD1506" w:rsidRPr="000E1CD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5504" w:rsidRPr="000E1CD6" w:rsidTr="00F77283">
        <w:trPr>
          <w:jc w:val="center"/>
        </w:trPr>
        <w:tc>
          <w:tcPr>
            <w:tcW w:w="255" w:type="pct"/>
          </w:tcPr>
          <w:p w:rsidR="00065504" w:rsidRPr="000E1CD6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231298" w:rsidRPr="000E1CD6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0E1CD6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CD6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0E1CD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0E1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0E1CD6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0E1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F62942" w:rsidRPr="000E1CD6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0E1CD6">
              <w:rPr>
                <w:sz w:val="28"/>
                <w:szCs w:val="28"/>
              </w:rPr>
              <w:t xml:space="preserve">, 163069, г. Архангельск, ул. </w:t>
            </w:r>
            <w:proofErr w:type="spellStart"/>
            <w:r w:rsidR="00F62942" w:rsidRPr="000E1CD6">
              <w:rPr>
                <w:sz w:val="28"/>
                <w:szCs w:val="28"/>
              </w:rPr>
              <w:t>Выучейского</w:t>
            </w:r>
            <w:proofErr w:type="spellEnd"/>
            <w:r w:rsidR="00F62942" w:rsidRPr="000E1CD6">
              <w:rPr>
                <w:sz w:val="28"/>
                <w:szCs w:val="28"/>
              </w:rPr>
              <w:t>, д. 18,</w:t>
            </w:r>
            <w:r w:rsidR="00D80384" w:rsidRPr="000E1CD6">
              <w:rPr>
                <w:sz w:val="28"/>
                <w:szCs w:val="28"/>
              </w:rPr>
              <w:t xml:space="preserve"> т</w:t>
            </w:r>
            <w:r w:rsidR="00F62942" w:rsidRPr="000E1CD6">
              <w:rPr>
                <w:sz w:val="28"/>
                <w:szCs w:val="28"/>
              </w:rPr>
              <w:t>ел. (8182) 63-57-01, тел./факс (8182) 63-57-02</w:t>
            </w:r>
            <w:r w:rsidR="00D80384" w:rsidRPr="000E1CD6">
              <w:rPr>
                <w:sz w:val="28"/>
                <w:szCs w:val="28"/>
              </w:rPr>
              <w:t>,</w:t>
            </w:r>
            <w:r w:rsidR="00F62942" w:rsidRPr="000E1CD6">
              <w:rPr>
                <w:sz w:val="28"/>
                <w:szCs w:val="28"/>
              </w:rPr>
              <w:t xml:space="preserve"> </w:t>
            </w:r>
            <w:r w:rsidR="00D80384" w:rsidRPr="000E1CD6">
              <w:rPr>
                <w:sz w:val="28"/>
                <w:szCs w:val="28"/>
                <w:lang w:val="en-US"/>
              </w:rPr>
              <w:t>e</w:t>
            </w:r>
            <w:r w:rsidR="00F62942" w:rsidRPr="000E1CD6">
              <w:rPr>
                <w:sz w:val="28"/>
                <w:szCs w:val="28"/>
              </w:rPr>
              <w:t>-</w:t>
            </w:r>
            <w:r w:rsidR="00F62942" w:rsidRPr="000E1CD6">
              <w:rPr>
                <w:sz w:val="28"/>
                <w:szCs w:val="28"/>
                <w:lang w:val="en-US"/>
              </w:rPr>
              <w:t>mail</w:t>
            </w:r>
            <w:r w:rsidR="00F62942" w:rsidRPr="000E1CD6">
              <w:rPr>
                <w:sz w:val="28"/>
                <w:szCs w:val="28"/>
              </w:rPr>
              <w:t xml:space="preserve">: </w:t>
            </w:r>
            <w:hyperlink r:id="rId10" w:history="1">
              <w:r w:rsidR="00C4575E" w:rsidRPr="000E1CD6">
                <w:rPr>
                  <w:rStyle w:val="a9"/>
                  <w:sz w:val="28"/>
                  <w:szCs w:val="28"/>
                  <w:lang w:val="en-US"/>
                </w:rPr>
                <w:t>vsivanec</w:t>
              </w:r>
              <w:r w:rsidR="00C4575E" w:rsidRPr="000E1CD6">
                <w:rPr>
                  <w:rStyle w:val="a9"/>
                  <w:sz w:val="28"/>
                  <w:szCs w:val="28"/>
                </w:rPr>
                <w:t>@</w:t>
              </w:r>
              <w:r w:rsidR="00C4575E" w:rsidRPr="000E1CD6">
                <w:rPr>
                  <w:rStyle w:val="a9"/>
                  <w:sz w:val="28"/>
                  <w:szCs w:val="28"/>
                  <w:lang w:val="en-US"/>
                </w:rPr>
                <w:t>dvinaland</w:t>
              </w:r>
              <w:r w:rsidR="00C4575E" w:rsidRPr="000E1CD6">
                <w:rPr>
                  <w:rStyle w:val="a9"/>
                  <w:sz w:val="28"/>
                  <w:szCs w:val="28"/>
                </w:rPr>
                <w:t>.</w:t>
              </w:r>
              <w:r w:rsidR="00C4575E" w:rsidRPr="000E1CD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0E1CD6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0E1CD6" w:rsidTr="00F77283">
        <w:trPr>
          <w:jc w:val="center"/>
        </w:trPr>
        <w:tc>
          <w:tcPr>
            <w:tcW w:w="255" w:type="pct"/>
          </w:tcPr>
          <w:p w:rsidR="00E71DC1" w:rsidRPr="000E1CD6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71DC1" w:rsidRPr="000E1CD6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1CD6">
              <w:rPr>
                <w:b/>
                <w:sz w:val="28"/>
                <w:szCs w:val="28"/>
              </w:rPr>
              <w:t xml:space="preserve">Официальный сайт единой информационной </w:t>
            </w:r>
            <w:r w:rsidRPr="000E1CD6">
              <w:rPr>
                <w:b/>
                <w:sz w:val="28"/>
                <w:szCs w:val="28"/>
              </w:rPr>
              <w:lastRenderedPageBreak/>
              <w:t>системы закупок в информационно-телекоммуникационной сети «Интернет» (далее – официальный сайт)</w:t>
            </w:r>
            <w:r w:rsidRPr="000E1CD6">
              <w:rPr>
                <w:b/>
                <w:bCs/>
                <w:sz w:val="28"/>
                <w:szCs w:val="28"/>
              </w:rPr>
              <w:t>, на котором размещена документация о проведении предварительного отбора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E71DC1" w:rsidRPr="000E1CD6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тем, что  на официальном сайте единой информационной системы закупок в информационно-телекоммуникационной сети </w:t>
            </w:r>
            <w:r w:rsidRPr="000E1CD6">
              <w:rPr>
                <w:rFonts w:ascii="Times New Roman" w:hAnsi="Times New Roman"/>
                <w:sz w:val="28"/>
                <w:szCs w:val="28"/>
              </w:rPr>
              <w:lastRenderedPageBreak/>
              <w:t>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0E1CD6" w:rsidTr="00F77283">
        <w:trPr>
          <w:jc w:val="center"/>
        </w:trPr>
        <w:tc>
          <w:tcPr>
            <w:tcW w:w="255" w:type="pct"/>
          </w:tcPr>
          <w:p w:rsidR="00CF4DF4" w:rsidRPr="000E1CD6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CF4DF4" w:rsidRPr="000E1CD6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CF4DF4" w:rsidRPr="000E1CD6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F77283" w:rsidRPr="000E1CD6" w:rsidTr="00F77283">
        <w:trPr>
          <w:jc w:val="center"/>
        </w:trPr>
        <w:tc>
          <w:tcPr>
            <w:tcW w:w="255" w:type="pct"/>
          </w:tcPr>
          <w:p w:rsidR="00F77283" w:rsidRPr="000E1CD6" w:rsidRDefault="00F7728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9" w:type="pct"/>
          </w:tcPr>
          <w:p w:rsidR="00F77283" w:rsidRPr="000E1CD6" w:rsidRDefault="00F7728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center"/>
          </w:tcPr>
          <w:p w:rsidR="00F77283" w:rsidRPr="008F10A9" w:rsidRDefault="00265624" w:rsidP="00070EB3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0EB3">
              <w:rPr>
                <w:sz w:val="28"/>
                <w:szCs w:val="28"/>
              </w:rPr>
              <w:t>3</w:t>
            </w:r>
            <w:r w:rsidR="00F77283"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F77283" w:rsidRPr="008F10A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F77283" w:rsidRPr="008F10A9">
              <w:rPr>
                <w:sz w:val="28"/>
                <w:szCs w:val="28"/>
              </w:rPr>
              <w:t xml:space="preserve"> года 0</w:t>
            </w:r>
            <w:r w:rsidR="00F77283" w:rsidRPr="008F10A9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F77283" w:rsidRPr="000E1CD6" w:rsidTr="00F77283">
        <w:trPr>
          <w:jc w:val="center"/>
        </w:trPr>
        <w:tc>
          <w:tcPr>
            <w:tcW w:w="255" w:type="pct"/>
          </w:tcPr>
          <w:p w:rsidR="00F77283" w:rsidRPr="000E1CD6" w:rsidRDefault="00F7728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9" w:type="pct"/>
          </w:tcPr>
          <w:p w:rsidR="00F77283" w:rsidRPr="000E1CD6" w:rsidRDefault="00F7728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center"/>
          </w:tcPr>
          <w:p w:rsidR="00F77283" w:rsidRPr="008F10A9" w:rsidRDefault="00265624" w:rsidP="00265624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77283"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F77283" w:rsidRPr="008F10A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F77283" w:rsidRPr="008F10A9">
              <w:rPr>
                <w:sz w:val="28"/>
                <w:szCs w:val="28"/>
              </w:rPr>
              <w:t xml:space="preserve"> года 08 часов 00 минут</w:t>
            </w:r>
          </w:p>
        </w:tc>
      </w:tr>
      <w:tr w:rsidR="00F77283" w:rsidRPr="000E1CD6" w:rsidTr="00F77283">
        <w:trPr>
          <w:jc w:val="center"/>
        </w:trPr>
        <w:tc>
          <w:tcPr>
            <w:tcW w:w="255" w:type="pct"/>
          </w:tcPr>
          <w:p w:rsidR="00F77283" w:rsidRPr="000E1CD6" w:rsidRDefault="00F7728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9" w:type="pct"/>
          </w:tcPr>
          <w:p w:rsidR="00F77283" w:rsidRPr="000E1CD6" w:rsidRDefault="00F7728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 w:rsidRPr="000E1CD6">
              <w:rPr>
                <w:rFonts w:ascii="Times New Roman" w:hAnsi="Times New Roman"/>
                <w:sz w:val="28"/>
                <w:szCs w:val="28"/>
              </w:rPr>
              <w:t>окончания срока рассмотрения заявок</w:t>
            </w:r>
            <w:proofErr w:type="gramEnd"/>
            <w:r w:rsidRPr="000E1CD6">
              <w:rPr>
                <w:rFonts w:ascii="Times New Roman" w:hAnsi="Times New Roman"/>
                <w:sz w:val="28"/>
                <w:szCs w:val="28"/>
              </w:rPr>
              <w:t xml:space="preserve"> на участие в предварительном отборе 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center"/>
          </w:tcPr>
          <w:p w:rsidR="00F77283" w:rsidRPr="008F10A9" w:rsidRDefault="00DA2581" w:rsidP="00DA2581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77283"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F77283" w:rsidRPr="008F10A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F77283" w:rsidRPr="008F10A9">
              <w:rPr>
                <w:sz w:val="28"/>
                <w:szCs w:val="28"/>
              </w:rPr>
              <w:t xml:space="preserve"> года 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0E1CD6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E417F3" w:rsidRPr="000E1CD6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0E1CD6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а) членство в </w:t>
            </w:r>
            <w:proofErr w:type="spellStart"/>
            <w:r w:rsidRPr="000E1CD6">
              <w:rPr>
                <w:sz w:val="28"/>
                <w:szCs w:val="28"/>
              </w:rPr>
              <w:t>саморегулируемых</w:t>
            </w:r>
            <w:proofErr w:type="spellEnd"/>
            <w:r w:rsidRPr="000E1CD6">
              <w:rPr>
                <w:sz w:val="28"/>
                <w:szCs w:val="28"/>
              </w:rPr>
              <w:t xml:space="preserve"> организациях в области архитектур</w:t>
            </w:r>
            <w:r w:rsidR="001C5639" w:rsidRPr="000E1CD6">
              <w:rPr>
                <w:sz w:val="28"/>
                <w:szCs w:val="28"/>
              </w:rPr>
              <w:t>но-строительного проектирования;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>б</w:t>
            </w:r>
            <w:r w:rsidR="00E417F3" w:rsidRPr="000E1CD6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0E1CD6">
                <w:rPr>
                  <w:sz w:val="28"/>
                  <w:szCs w:val="28"/>
                </w:rPr>
                <w:t>пунктом 27</w:t>
              </w:r>
            </w:hyperlink>
            <w:r w:rsidR="00E417F3" w:rsidRPr="000E1CD6">
              <w:rPr>
                <w:sz w:val="28"/>
                <w:szCs w:val="28"/>
              </w:rPr>
              <w:t xml:space="preserve"> </w:t>
            </w:r>
            <w:r w:rsidR="001C5639" w:rsidRPr="000E1CD6">
              <w:rPr>
                <w:sz w:val="28"/>
                <w:szCs w:val="28"/>
              </w:rPr>
      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</w:t>
            </w:r>
            <w:r w:rsidR="001C5639" w:rsidRPr="000E1CD6">
              <w:rPr>
                <w:sz w:val="28"/>
                <w:szCs w:val="28"/>
              </w:rPr>
              <w:lastRenderedPageBreak/>
              <w:t>капитального ремонта общего имущества в многоквартирных домах, подрядных организаций для оказания услуг и (или) выполнения работ по</w:t>
            </w:r>
            <w:proofErr w:type="gramEnd"/>
            <w:r w:rsidR="001C5639" w:rsidRPr="000E1CD6">
              <w:rPr>
                <w:sz w:val="28"/>
                <w:szCs w:val="28"/>
              </w:rPr>
              <w:t xml:space="preserve"> капитальному ремонту общего имущества в многоквартирном доме, утвержденного постановлением Правительства Российской Федерации от 01 июля 2016 года № 615 (далее – Положение)</w:t>
            </w:r>
            <w:r w:rsidR="00E417F3" w:rsidRPr="000E1CD6">
              <w:rPr>
                <w:sz w:val="28"/>
                <w:szCs w:val="28"/>
              </w:rPr>
              <w:t>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>в</w:t>
            </w:r>
            <w:r w:rsidR="00E417F3" w:rsidRPr="000E1CD6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</w:t>
            </w:r>
            <w:proofErr w:type="gramEnd"/>
            <w:r w:rsidR="00E417F3" w:rsidRPr="000E1CD6">
              <w:rPr>
                <w:sz w:val="28"/>
                <w:szCs w:val="28"/>
              </w:rPr>
              <w:t xml:space="preserve">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>г</w:t>
            </w:r>
            <w:r w:rsidR="00E417F3" w:rsidRPr="000E1CD6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  <w:proofErr w:type="gramEnd"/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0E1CD6">
              <w:rPr>
                <w:sz w:val="28"/>
                <w:szCs w:val="28"/>
              </w:rPr>
              <w:t>д</w:t>
            </w:r>
            <w:proofErr w:type="spellEnd"/>
            <w:r w:rsidR="00E417F3" w:rsidRPr="000E1CD6">
              <w:rPr>
                <w:sz w:val="28"/>
                <w:szCs w:val="28"/>
              </w:rPr>
              <w:t xml:space="preserve">) </w:t>
            </w:r>
            <w:proofErr w:type="spellStart"/>
            <w:r w:rsidR="00E417F3" w:rsidRPr="000E1CD6">
              <w:rPr>
                <w:sz w:val="28"/>
                <w:szCs w:val="28"/>
              </w:rPr>
              <w:t>неприостановление</w:t>
            </w:r>
            <w:proofErr w:type="spellEnd"/>
            <w:r w:rsidR="00E417F3" w:rsidRPr="000E1CD6">
              <w:rPr>
                <w:sz w:val="28"/>
                <w:szCs w:val="28"/>
              </w:rPr>
              <w:t xml:space="preserve"> деятельности участника предварительного отбора в порядке, предусмотренном </w:t>
            </w:r>
            <w:hyperlink r:id="rId12" w:history="1">
              <w:r w:rsidR="00E417F3" w:rsidRPr="000E1CD6">
                <w:rPr>
                  <w:sz w:val="28"/>
                  <w:szCs w:val="28"/>
                </w:rPr>
                <w:t>Кодексом</w:t>
              </w:r>
            </w:hyperlink>
            <w:r w:rsidR="00E417F3" w:rsidRPr="000E1CD6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е</w:t>
            </w:r>
            <w:r w:rsidR="00E417F3" w:rsidRPr="000E1CD6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ж</w:t>
            </w:r>
            <w:r w:rsidR="00E417F3" w:rsidRPr="000E1CD6">
              <w:rPr>
                <w:sz w:val="28"/>
                <w:szCs w:val="28"/>
              </w:rPr>
              <w:t xml:space="preserve">) неприменение в отношении участника предварительного отбора - физического лица либо руководителя, членов </w:t>
            </w:r>
            <w:proofErr w:type="gramStart"/>
            <w:r w:rsidR="00E417F3" w:rsidRPr="000E1CD6">
              <w:rPr>
                <w:sz w:val="28"/>
                <w:szCs w:val="28"/>
              </w:rPr>
              <w:t>коллегиального исполнительного</w:t>
            </w:r>
            <w:proofErr w:type="gramEnd"/>
            <w:r w:rsidR="00E417F3" w:rsidRPr="000E1CD6">
              <w:rPr>
                <w:sz w:val="28"/>
                <w:szCs w:val="28"/>
              </w:rPr>
              <w:t xml:space="preserve">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</w:t>
            </w:r>
            <w:r w:rsidR="00E417F3" w:rsidRPr="000E1CD6">
              <w:rPr>
                <w:sz w:val="28"/>
                <w:szCs w:val="28"/>
              </w:rPr>
              <w:lastRenderedPageBreak/>
              <w:t>деятельностью или административного наказания в виде дисквалификации;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0E1CD6">
              <w:rPr>
                <w:sz w:val="28"/>
                <w:szCs w:val="28"/>
              </w:rPr>
              <w:t>з</w:t>
            </w:r>
            <w:proofErr w:type="spellEnd"/>
            <w:r w:rsidR="00E417F3" w:rsidRPr="000E1CD6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поставщиков (подрядчиков, исполнителей), </w:t>
            </w:r>
            <w:proofErr w:type="gramStart"/>
            <w:r w:rsidR="00E417F3" w:rsidRPr="000E1CD6">
              <w:rPr>
                <w:sz w:val="28"/>
                <w:szCs w:val="28"/>
              </w:rPr>
              <w:t>ведение</w:t>
            </w:r>
            <w:proofErr w:type="gramEnd"/>
            <w:r w:rsidR="00E417F3" w:rsidRPr="000E1CD6">
              <w:rPr>
                <w:sz w:val="28"/>
                <w:szCs w:val="28"/>
              </w:rPr>
      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</w:t>
            </w:r>
            <w:r w:rsidR="00E417F3" w:rsidRPr="000E1CD6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0E1CD6">
                <w:rPr>
                  <w:sz w:val="28"/>
                  <w:szCs w:val="28"/>
                </w:rPr>
                <w:t>разделом VII</w:t>
              </w:r>
            </w:hyperlink>
            <w:r w:rsidR="00E417F3" w:rsidRPr="000E1CD6">
              <w:rPr>
                <w:sz w:val="28"/>
                <w:szCs w:val="28"/>
              </w:rPr>
              <w:t xml:space="preserve"> Положения;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>к</w:t>
            </w:r>
            <w:r w:rsidR="00E417F3" w:rsidRPr="000E1CD6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0E1CD6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0E1CD6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  <w:proofErr w:type="gramEnd"/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л</w:t>
            </w:r>
            <w:r w:rsidR="00E417F3" w:rsidRPr="000E1CD6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0E1CD6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0E1CD6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0E1CD6">
              <w:rPr>
                <w:sz w:val="28"/>
                <w:szCs w:val="28"/>
              </w:rPr>
              <w:t>:</w:t>
            </w:r>
            <w:r w:rsidR="00A31141" w:rsidRPr="000E1CD6">
              <w:rPr>
                <w:sz w:val="28"/>
                <w:szCs w:val="28"/>
              </w:rPr>
              <w:t xml:space="preserve"> </w:t>
            </w:r>
          </w:p>
          <w:p w:rsidR="00C874D8" w:rsidRPr="000E1CD6" w:rsidRDefault="00A31141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не менее чем два специалиста по месту основной работы</w:t>
            </w:r>
            <w:r w:rsidR="001364B1" w:rsidRPr="000E1CD6">
              <w:rPr>
                <w:sz w:val="28"/>
                <w:szCs w:val="28"/>
              </w:rPr>
              <w:t>, имеющие</w:t>
            </w:r>
            <w:r w:rsidRPr="000E1CD6">
              <w:rPr>
                <w:sz w:val="28"/>
                <w:szCs w:val="28"/>
              </w:rPr>
              <w:t xml:space="preserve"> </w:t>
            </w:r>
            <w:r w:rsidR="00C874D8" w:rsidRPr="000E1CD6">
              <w:rPr>
                <w:sz w:val="28"/>
                <w:szCs w:val="28"/>
              </w:rPr>
              <w:t>высше</w:t>
            </w:r>
            <w:r w:rsidRPr="000E1CD6">
              <w:rPr>
                <w:sz w:val="28"/>
                <w:szCs w:val="28"/>
              </w:rPr>
              <w:t>е</w:t>
            </w:r>
            <w:r w:rsidR="00C874D8" w:rsidRPr="000E1CD6">
              <w:rPr>
                <w:sz w:val="28"/>
                <w:szCs w:val="28"/>
              </w:rPr>
              <w:t xml:space="preserve"> образовани</w:t>
            </w:r>
            <w:r w:rsidRPr="000E1CD6">
              <w:rPr>
                <w:sz w:val="28"/>
                <w:szCs w:val="28"/>
              </w:rPr>
              <w:t>е</w:t>
            </w:r>
            <w:r w:rsidR="00C874D8" w:rsidRPr="000E1CD6">
              <w:rPr>
                <w:sz w:val="28"/>
                <w:szCs w:val="28"/>
              </w:rPr>
              <w:t xml:space="preserve"> соответствующего профиля и стаж работы по специальности не менее чем пять лет</w:t>
            </w:r>
            <w:r w:rsidRPr="000E1CD6">
              <w:rPr>
                <w:sz w:val="28"/>
                <w:szCs w:val="28"/>
              </w:rPr>
              <w:t>.</w:t>
            </w:r>
          </w:p>
          <w:p w:rsidR="00C874D8" w:rsidRPr="000E1CD6" w:rsidRDefault="00C874D8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При этом образованием соответствующего </w:t>
            </w:r>
            <w:r w:rsidRPr="000E1CD6">
              <w:rPr>
                <w:sz w:val="28"/>
                <w:szCs w:val="28"/>
              </w:rPr>
              <w:lastRenderedPageBreak/>
              <w:t>профиля считается  образование в строительной отрасли по укрупнённой группе специальностей и направлений подготовки "Архитектура и строительство" или по направлению подготовки «Подъемно-транспортные, строительные, дорожные машины и оборудование»</w:t>
            </w:r>
            <w:r w:rsidR="00EF726D" w:rsidRPr="000E1CD6">
              <w:rPr>
                <w:sz w:val="28"/>
                <w:szCs w:val="28"/>
              </w:rPr>
              <w:t>;</w:t>
            </w:r>
          </w:p>
          <w:p w:rsidR="00E42F61" w:rsidRPr="000E1CD6" w:rsidRDefault="0024158D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>м</w:t>
            </w:r>
            <w:r w:rsidR="00E417F3" w:rsidRPr="000E1CD6">
              <w:rPr>
                <w:sz w:val="28"/>
                <w:szCs w:val="28"/>
              </w:rPr>
              <w:t>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</w:t>
            </w:r>
            <w:proofErr w:type="gramEnd"/>
            <w:r w:rsidR="00E417F3" w:rsidRPr="000E1CD6">
              <w:rPr>
                <w:sz w:val="28"/>
                <w:szCs w:val="28"/>
              </w:rPr>
              <w:t xml:space="preserve"> документации, в том числе по договорам, заключенным в соответствии с Положением. </w:t>
            </w:r>
          </w:p>
          <w:p w:rsidR="007A00A0" w:rsidRPr="000E1CD6" w:rsidRDefault="00E417F3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</w:t>
            </w:r>
            <w:r w:rsidR="007A00A0" w:rsidRPr="000E1CD6">
              <w:rPr>
                <w:sz w:val="28"/>
                <w:szCs w:val="28"/>
              </w:rPr>
              <w:t xml:space="preserve">исходя из предельного размера обязательств </w:t>
            </w:r>
            <w:r w:rsidR="001103D0" w:rsidRPr="000E1CD6">
              <w:rPr>
                <w:sz w:val="28"/>
                <w:szCs w:val="28"/>
              </w:rPr>
              <w:t>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</w:t>
            </w:r>
            <w:proofErr w:type="gramEnd"/>
            <w:r w:rsidR="001103D0" w:rsidRPr="000E1CD6">
              <w:rPr>
                <w:sz w:val="28"/>
                <w:szCs w:val="28"/>
              </w:rPr>
              <w:t xml:space="preserve"> документации,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="007A00A0" w:rsidRPr="000E1CD6">
              <w:rPr>
                <w:sz w:val="28"/>
                <w:szCs w:val="28"/>
              </w:rPr>
              <w:t>, и составляет:</w:t>
            </w:r>
          </w:p>
          <w:p w:rsidR="005E3DEC" w:rsidRPr="000E1CD6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до 25 млн. руб. -  0,2 %</w:t>
            </w:r>
          </w:p>
          <w:p w:rsidR="005E3DEC" w:rsidRPr="000E1CD6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до 50 млн. руб. -  0,1 %</w:t>
            </w:r>
          </w:p>
          <w:p w:rsidR="005E3DEC" w:rsidRPr="000E1CD6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до 300 млн. руб. и более - 0,02 %.</w:t>
            </w:r>
          </w:p>
          <w:p w:rsidR="00E417F3" w:rsidRPr="000E1CD6" w:rsidRDefault="00E417F3" w:rsidP="0003469B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055" w:type="pct"/>
            <w:tcBorders>
              <w:top w:val="single" w:sz="4" w:space="0" w:color="auto"/>
            </w:tcBorders>
          </w:tcPr>
          <w:p w:rsidR="00E417F3" w:rsidRPr="000E1CD6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0E1CD6">
              <w:rPr>
                <w:sz w:val="28"/>
                <w:szCs w:val="28"/>
              </w:rPr>
              <w:br/>
              <w:t xml:space="preserve">по форме согласно </w:t>
            </w:r>
            <w:r w:rsidRPr="000E1CD6">
              <w:rPr>
                <w:bCs/>
                <w:sz w:val="28"/>
                <w:szCs w:val="28"/>
              </w:rPr>
              <w:t xml:space="preserve">Приложению № 1 </w:t>
            </w:r>
            <w:r w:rsidRPr="000E1CD6">
              <w:rPr>
                <w:sz w:val="28"/>
                <w:szCs w:val="28"/>
              </w:rPr>
              <w:t xml:space="preserve">раздела </w:t>
            </w:r>
            <w:r w:rsidRPr="000E1CD6">
              <w:rPr>
                <w:sz w:val="28"/>
                <w:szCs w:val="28"/>
                <w:lang w:val="en-US"/>
              </w:rPr>
              <w:t>III</w:t>
            </w:r>
            <w:r w:rsidRPr="000E1CD6">
              <w:rPr>
                <w:sz w:val="28"/>
                <w:szCs w:val="28"/>
              </w:rPr>
              <w:t xml:space="preserve"> «</w:t>
            </w:r>
            <w:r w:rsidRPr="000E1CD6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а) следующие сведения и документы об участнике предварительного отбора, подавшем заявку: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      </w:r>
            <w:proofErr w:type="gramStart"/>
            <w:r w:rsidRPr="000E1CD6">
              <w:rPr>
                <w:iCs/>
                <w:sz w:val="28"/>
                <w:szCs w:val="28"/>
              </w:rPr>
              <w:t>коллегиального исполнительного</w:t>
            </w:r>
            <w:proofErr w:type="gramEnd"/>
            <w:r w:rsidRPr="000E1CD6">
              <w:rPr>
                <w:iCs/>
                <w:sz w:val="28"/>
                <w:szCs w:val="28"/>
              </w:rPr>
              <w:t xml:space="preserve">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 xml:space="preserve"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</w:t>
            </w:r>
            <w:r w:rsidRPr="000E1CD6">
              <w:rPr>
                <w:iCs/>
                <w:sz w:val="28"/>
                <w:szCs w:val="28"/>
              </w:rPr>
              <w:lastRenderedPageBreak/>
              <w:t>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iCs/>
                <w:sz w:val="28"/>
                <w:szCs w:val="28"/>
              </w:rPr>
      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  <w:proofErr w:type="gramEnd"/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E417F3" w:rsidRPr="000E1CD6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0E1CD6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0E1CD6">
              <w:rPr>
                <w:iCs/>
                <w:sz w:val="28"/>
                <w:szCs w:val="28"/>
              </w:rPr>
      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</w:t>
            </w:r>
            <w:r w:rsidRPr="000E1CD6">
              <w:rPr>
                <w:iCs/>
                <w:sz w:val="28"/>
                <w:szCs w:val="28"/>
              </w:rPr>
              <w:lastRenderedPageBreak/>
              <w:t>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 w:rsidRPr="000E1CD6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0E1CD6">
              <w:rPr>
                <w:iCs/>
                <w:sz w:val="28"/>
                <w:szCs w:val="28"/>
              </w:rPr>
              <w:t>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0E1CD6">
              <w:rPr>
                <w:iCs/>
                <w:sz w:val="28"/>
                <w:szCs w:val="28"/>
              </w:rPr>
              <w:t xml:space="preserve"> </w:t>
            </w:r>
            <w:r w:rsidR="009F3F8D" w:rsidRPr="000E1CD6">
              <w:rPr>
                <w:i/>
                <w:sz w:val="28"/>
                <w:szCs w:val="28"/>
              </w:rPr>
              <w:t>(все страницы расчета)*</w:t>
            </w:r>
            <w:r w:rsidRPr="000E1CD6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EF726D" w:rsidRPr="000E1CD6">
              <w:rPr>
                <w:iCs/>
                <w:sz w:val="28"/>
                <w:szCs w:val="28"/>
              </w:rPr>
              <w:t xml:space="preserve"> (рекомендуемая форма приведена в приложении №2 раздела </w:t>
            </w:r>
            <w:r w:rsidR="00EF726D" w:rsidRPr="000E1CD6">
              <w:rPr>
                <w:iCs/>
                <w:sz w:val="28"/>
                <w:szCs w:val="28"/>
                <w:lang w:val="en-US"/>
              </w:rPr>
              <w:t>III</w:t>
            </w:r>
            <w:r w:rsidR="00EF726D" w:rsidRPr="000E1CD6">
              <w:rPr>
                <w:iCs/>
                <w:sz w:val="28"/>
                <w:szCs w:val="28"/>
              </w:rPr>
              <w:t xml:space="preserve"> «</w:t>
            </w:r>
            <w:r w:rsidR="00EF726D" w:rsidRPr="000E1CD6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EF726D" w:rsidRPr="000E1CD6">
              <w:rPr>
                <w:iCs/>
                <w:sz w:val="28"/>
                <w:szCs w:val="28"/>
              </w:rPr>
              <w:t>)</w:t>
            </w:r>
            <w:r w:rsidRPr="000E1CD6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0E1CD6">
              <w:rPr>
                <w:iCs/>
                <w:sz w:val="28"/>
                <w:szCs w:val="28"/>
              </w:rPr>
              <w:t xml:space="preserve"> </w:t>
            </w:r>
            <w:r w:rsidR="00E42F61" w:rsidRPr="000E1CD6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0E1CD6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</w:t>
            </w:r>
            <w:proofErr w:type="gramEnd"/>
            <w:r w:rsidRPr="000E1CD6">
              <w:rPr>
                <w:iCs/>
                <w:sz w:val="28"/>
                <w:szCs w:val="28"/>
              </w:rPr>
              <w:t xml:space="preserve"> у участника предварительного отбора в штате минимального количества квалифицированного персонала;</w:t>
            </w:r>
          </w:p>
          <w:p w:rsidR="00E42F61" w:rsidRPr="000E1CD6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/>
                <w:iCs/>
                <w:sz w:val="28"/>
                <w:szCs w:val="28"/>
              </w:rPr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0E1CD6">
              <w:rPr>
                <w:i/>
                <w:iCs/>
                <w:sz w:val="28"/>
                <w:szCs w:val="28"/>
              </w:rPr>
              <w:t>;</w:t>
            </w:r>
          </w:p>
          <w:p w:rsidR="00E417F3" w:rsidRPr="000E1CD6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0E1CD6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6" w:history="1">
              <w:r w:rsidRPr="000E1CD6">
                <w:rPr>
                  <w:iCs/>
                  <w:sz w:val="28"/>
                  <w:szCs w:val="28"/>
                </w:rPr>
                <w:t>пунктом «</w:t>
              </w:r>
              <w:r w:rsidR="006D47D6" w:rsidRPr="000E1CD6">
                <w:rPr>
                  <w:iCs/>
                  <w:sz w:val="28"/>
                  <w:szCs w:val="28"/>
                </w:rPr>
                <w:t>м</w:t>
              </w:r>
              <w:r w:rsidRPr="000E1CD6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0E1CD6">
              <w:rPr>
                <w:iCs/>
                <w:sz w:val="28"/>
                <w:szCs w:val="28"/>
              </w:rPr>
              <w:t>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</w:t>
            </w:r>
            <w:proofErr w:type="gramEnd"/>
            <w:r w:rsidRPr="000E1CD6">
              <w:rPr>
                <w:iCs/>
                <w:sz w:val="28"/>
                <w:szCs w:val="28"/>
              </w:rPr>
              <w:t xml:space="preserve">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</w:t>
            </w:r>
            <w:r w:rsidRPr="000E1CD6">
              <w:rPr>
                <w:iCs/>
                <w:sz w:val="28"/>
                <w:szCs w:val="28"/>
              </w:rPr>
              <w:lastRenderedPageBreak/>
              <w:t>полном объеме.</w:t>
            </w:r>
          </w:p>
          <w:p w:rsidR="00E417F3" w:rsidRPr="000E1CD6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</w:t>
            </w:r>
            <w:proofErr w:type="gramStart"/>
            <w:r w:rsidRPr="000E1CD6">
              <w:rPr>
                <w:sz w:val="28"/>
                <w:szCs w:val="28"/>
              </w:rPr>
              <w:t xml:space="preserve">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7" w:history="1">
              <w:r w:rsidRPr="000E1CD6">
                <w:rPr>
                  <w:sz w:val="28"/>
                  <w:szCs w:val="28"/>
                </w:rPr>
                <w:t>закона</w:t>
              </w:r>
            </w:hyperlink>
            <w:r w:rsidRPr="000E1CD6">
              <w:rPr>
                <w:sz w:val="28"/>
                <w:szCs w:val="28"/>
              </w:rPr>
              <w:t xml:space="preserve"> «Об электронной подписи».</w:t>
            </w:r>
            <w:proofErr w:type="gramEnd"/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055" w:type="pct"/>
            <w:tcBorders>
              <w:top w:val="single" w:sz="4" w:space="0" w:color="auto"/>
            </w:tcBorders>
          </w:tcPr>
          <w:p w:rsidR="00E417F3" w:rsidRPr="000E1CD6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1. </w:t>
            </w:r>
            <w:proofErr w:type="gramStart"/>
            <w:r w:rsidRPr="000E1CD6">
              <w:rPr>
                <w:sz w:val="28"/>
                <w:szCs w:val="28"/>
              </w:rPr>
              <w:t>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  <w:proofErr w:type="gramEnd"/>
          </w:p>
          <w:p w:rsidR="00E417F3" w:rsidRPr="000E1CD6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соответствии с регламентом работы электронной площадки. </w:t>
            </w:r>
          </w:p>
          <w:p w:rsidR="00E417F3" w:rsidRPr="000E1CD6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0E1CD6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E417F3" w:rsidRPr="000E1CD6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5. Заявки на участие в предварительном отборе, поданные после даты и времени окончания срока подачи заявок, не принимаются оператором электронной </w:t>
            </w:r>
            <w:r w:rsidRPr="000E1CD6">
              <w:rPr>
                <w:sz w:val="28"/>
                <w:szCs w:val="28"/>
              </w:rPr>
              <w:lastRenderedPageBreak/>
              <w:t>площадки.</w:t>
            </w:r>
          </w:p>
          <w:p w:rsidR="00E417F3" w:rsidRPr="000E1CD6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0E1CD6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055" w:type="pct"/>
            <w:vAlign w:val="center"/>
          </w:tcPr>
          <w:p w:rsidR="00E417F3" w:rsidRPr="000E1CD6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0E1CD6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CD6">
              <w:rPr>
                <w:b/>
                <w:bCs/>
                <w:sz w:val="28"/>
                <w:szCs w:val="28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055" w:type="pct"/>
            <w:vAlign w:val="center"/>
          </w:tcPr>
          <w:p w:rsidR="00E417F3" w:rsidRPr="000E1CD6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0E1CD6">
              <w:rPr>
                <w:sz w:val="28"/>
                <w:szCs w:val="28"/>
              </w:rPr>
              <w:t xml:space="preserve">1. </w:t>
            </w:r>
            <w:proofErr w:type="gramStart"/>
            <w:r w:rsidRPr="000E1CD6">
              <w:rPr>
                <w:sz w:val="28"/>
                <w:szCs w:val="28"/>
              </w:rPr>
              <w:t>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  <w:proofErr w:type="gramEnd"/>
          </w:p>
          <w:p w:rsidR="00E417F3" w:rsidRPr="000E1CD6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2. В случае если указанный запрос поступил в орган по ведению реестра не </w:t>
            </w:r>
            <w:proofErr w:type="gramStart"/>
            <w:r w:rsidRPr="000E1CD6">
              <w:rPr>
                <w:sz w:val="28"/>
                <w:szCs w:val="28"/>
              </w:rPr>
              <w:t>позднее</w:t>
            </w:r>
            <w:proofErr w:type="gramEnd"/>
            <w:r w:rsidRPr="000E1CD6">
              <w:rPr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орган по ведению реестра в течение 3 рабочих </w:t>
            </w:r>
            <w:r w:rsidRPr="000E1CD6">
              <w:rPr>
                <w:sz w:val="28"/>
                <w:szCs w:val="28"/>
              </w:rPr>
              <w:lastRenderedPageBreak/>
              <w:t>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0E1CD6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3. </w:t>
            </w:r>
            <w:r w:rsidRPr="000E1CD6">
              <w:rPr>
                <w:bCs/>
                <w:sz w:val="28"/>
                <w:szCs w:val="28"/>
              </w:rPr>
              <w:t xml:space="preserve">Указанные запросы, поступившие </w:t>
            </w:r>
            <w:proofErr w:type="gramStart"/>
            <w:r w:rsidRPr="000E1CD6">
              <w:rPr>
                <w:bCs/>
                <w:sz w:val="28"/>
                <w:szCs w:val="28"/>
              </w:rPr>
              <w:t>позднее</w:t>
            </w:r>
            <w:proofErr w:type="gramEnd"/>
            <w:r w:rsidRPr="000E1CD6">
              <w:rPr>
                <w:bCs/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CD6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055" w:type="pct"/>
            <w:vAlign w:val="center"/>
          </w:tcPr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1. </w:t>
            </w:r>
            <w:proofErr w:type="gramStart"/>
            <w:r w:rsidRPr="000E1CD6">
              <w:rPr>
                <w:sz w:val="28"/>
                <w:szCs w:val="28"/>
              </w:rPr>
              <w:t xml:space="preserve">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8" w:history="1">
              <w:r w:rsidRPr="000E1CD6">
                <w:rPr>
                  <w:sz w:val="28"/>
                  <w:szCs w:val="28"/>
                </w:rPr>
                <w:t>частью 9 раздела I</w:t>
              </w:r>
            </w:hyperlink>
            <w:r w:rsidRPr="000E1CD6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  <w:proofErr w:type="gramEnd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  <w:proofErr w:type="gramEnd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в) принимает решения по результатам </w:t>
            </w:r>
            <w:r w:rsidRPr="000E1CD6">
              <w:rPr>
                <w:sz w:val="28"/>
                <w:szCs w:val="28"/>
              </w:rPr>
              <w:lastRenderedPageBreak/>
              <w:t xml:space="preserve">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0E1CD6">
                <w:rPr>
                  <w:sz w:val="28"/>
                  <w:szCs w:val="28"/>
                </w:rPr>
                <w:t>подпункте «б»</w:t>
              </w:r>
            </w:hyperlink>
            <w:r w:rsidRPr="000E1CD6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19" w:history="1">
              <w:r w:rsidRPr="000E1CD6">
                <w:rPr>
                  <w:sz w:val="28"/>
                  <w:szCs w:val="28"/>
                </w:rPr>
                <w:t>частью 9 раздела I</w:t>
              </w:r>
            </w:hyperlink>
            <w:r w:rsidRPr="000E1CD6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0" w:history="1">
              <w:r w:rsidRPr="000E1CD6">
                <w:rPr>
                  <w:sz w:val="28"/>
                  <w:szCs w:val="28"/>
                </w:rPr>
                <w:t>части 10 раздела I</w:t>
              </w:r>
            </w:hyperlink>
            <w:r w:rsidRPr="000E1CD6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5. 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</w:t>
            </w:r>
            <w:r w:rsidRPr="000E1CD6">
              <w:rPr>
                <w:sz w:val="28"/>
                <w:szCs w:val="28"/>
              </w:rPr>
              <w:lastRenderedPageBreak/>
              <w:t>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0E1CD6">
                <w:rPr>
                  <w:sz w:val="28"/>
                  <w:szCs w:val="28"/>
                </w:rPr>
                <w:t>пунктах 2</w:t>
              </w:r>
            </w:hyperlink>
            <w:r w:rsidRPr="000E1CD6">
              <w:rPr>
                <w:sz w:val="28"/>
                <w:szCs w:val="28"/>
              </w:rPr>
              <w:t xml:space="preserve"> и </w:t>
            </w:r>
            <w:hyperlink w:anchor="Par7" w:history="1">
              <w:r w:rsidRPr="000E1CD6">
                <w:rPr>
                  <w:sz w:val="28"/>
                  <w:szCs w:val="28"/>
                </w:rPr>
                <w:t>3</w:t>
              </w:r>
            </w:hyperlink>
            <w:r w:rsidRPr="000E1CD6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</w:t>
            </w:r>
            <w:proofErr w:type="gramStart"/>
            <w:r w:rsidRPr="000E1CD6">
              <w:rPr>
                <w:sz w:val="28"/>
                <w:szCs w:val="28"/>
              </w:rPr>
              <w:t>оформляется и размещается</w:t>
            </w:r>
            <w:proofErr w:type="gramEnd"/>
            <w:r w:rsidRPr="000E1CD6">
              <w:rPr>
                <w:sz w:val="28"/>
                <w:szCs w:val="28"/>
              </w:rPr>
              <w:t xml:space="preserve">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7. Орган по ведению реестра обязан осуществлять ауди</w:t>
            </w:r>
            <w:proofErr w:type="gramStart"/>
            <w:r w:rsidRPr="000E1CD6">
              <w:rPr>
                <w:sz w:val="28"/>
                <w:szCs w:val="28"/>
              </w:rPr>
              <w:t>о-</w:t>
            </w:r>
            <w:proofErr w:type="gramEnd"/>
            <w:r w:rsidRPr="000E1CD6">
              <w:rPr>
                <w:sz w:val="28"/>
                <w:szCs w:val="28"/>
              </w:rPr>
              <w:t xml:space="preserve">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</w:t>
            </w:r>
            <w:proofErr w:type="gramStart"/>
            <w:r w:rsidRPr="000E1CD6">
              <w:rPr>
                <w:sz w:val="28"/>
                <w:szCs w:val="28"/>
              </w:rPr>
              <w:t>о-</w:t>
            </w:r>
            <w:proofErr w:type="gramEnd"/>
            <w:r w:rsidRPr="000E1CD6">
              <w:rPr>
                <w:sz w:val="28"/>
                <w:szCs w:val="28"/>
              </w:rPr>
              <w:t xml:space="preserve"> и (или) видеозаписи заседания комиссии.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055" w:type="pct"/>
            <w:vAlign w:val="center"/>
          </w:tcPr>
          <w:p w:rsidR="00E417F3" w:rsidRPr="000E1CD6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b w:val="0"/>
                <w:sz w:val="28"/>
                <w:szCs w:val="28"/>
              </w:rPr>
              <w:t xml:space="preserve">Три года </w:t>
            </w:r>
            <w:proofErr w:type="gramStart"/>
            <w:r w:rsidRPr="000E1CD6">
              <w:rPr>
                <w:rFonts w:ascii="Times New Roman" w:hAnsi="Times New Roman"/>
                <w:b w:val="0"/>
                <w:sz w:val="28"/>
                <w:szCs w:val="28"/>
              </w:rPr>
              <w:t>с даты внесения</w:t>
            </w:r>
            <w:proofErr w:type="gramEnd"/>
            <w:r w:rsidRPr="000E1CD6">
              <w:rPr>
                <w:rFonts w:ascii="Times New Roman" w:hAnsi="Times New Roman"/>
                <w:b w:val="0"/>
                <w:sz w:val="28"/>
                <w:szCs w:val="28"/>
              </w:rPr>
              <w:t xml:space="preserve">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0E1CD6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0E1CD6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0E1CD6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E1CD6">
        <w:rPr>
          <w:rFonts w:ascii="Times New Roman" w:hAnsi="Times New Roman"/>
          <w:bCs/>
          <w:i/>
          <w:sz w:val="28"/>
          <w:szCs w:val="28"/>
        </w:rPr>
        <w:br w:type="page"/>
      </w:r>
      <w:r w:rsidRPr="000E1CD6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0E1CD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E1CD6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0E1CD6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0E1CD6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0E1CD6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1. </w:t>
      </w:r>
      <w:proofErr w:type="gramStart"/>
      <w:r w:rsidR="00EA1096" w:rsidRPr="000E1CD6">
        <w:rPr>
          <w:b/>
          <w:bCs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</w:t>
      </w:r>
      <w:proofErr w:type="gramEnd"/>
      <w:r w:rsidR="00EA1096" w:rsidRPr="000E1CD6">
        <w:rPr>
          <w:b/>
          <w:bCs/>
          <w:sz w:val="28"/>
          <w:szCs w:val="28"/>
        </w:rPr>
        <w:t xml:space="preserve"> электронном </w:t>
      </w:r>
      <w:proofErr w:type="gramStart"/>
      <w:r w:rsidR="00EA1096" w:rsidRPr="000E1CD6">
        <w:rPr>
          <w:b/>
          <w:bCs/>
          <w:sz w:val="28"/>
          <w:szCs w:val="28"/>
        </w:rPr>
        <w:t>аукционе</w:t>
      </w:r>
      <w:proofErr w:type="gramEnd"/>
      <w:r w:rsidR="00EA1096" w:rsidRPr="000E1CD6">
        <w:rPr>
          <w:b/>
          <w:bCs/>
          <w:sz w:val="28"/>
          <w:szCs w:val="28"/>
        </w:rPr>
        <w:t xml:space="preserve"> в части оказания услуг и (или) выполнения работ по капитальному ремонту общего имущества в многоквартирных домах, являющихся объектами культурного наследия)</w:t>
      </w:r>
      <w:r w:rsidRPr="000E1CD6">
        <w:rPr>
          <w:b/>
          <w:bCs/>
          <w:sz w:val="28"/>
          <w:szCs w:val="28"/>
        </w:rPr>
        <w:t>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 xml:space="preserve"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указаны в Приложении № 3 </w:t>
      </w:r>
      <w:r w:rsidRPr="000E1CD6">
        <w:rPr>
          <w:sz w:val="28"/>
          <w:szCs w:val="28"/>
        </w:rPr>
        <w:t xml:space="preserve">раздела </w:t>
      </w:r>
      <w:r w:rsidRPr="000E1CD6">
        <w:rPr>
          <w:sz w:val="28"/>
          <w:szCs w:val="28"/>
          <w:lang w:val="en-US"/>
        </w:rPr>
        <w:t>III</w:t>
      </w:r>
      <w:r w:rsidRPr="000E1CD6">
        <w:rPr>
          <w:sz w:val="28"/>
          <w:szCs w:val="28"/>
        </w:rPr>
        <w:t xml:space="preserve"> «</w:t>
      </w:r>
      <w:r w:rsidRPr="000E1CD6">
        <w:rPr>
          <w:bCs/>
          <w:sz w:val="28"/>
          <w:szCs w:val="28"/>
        </w:rPr>
        <w:t>Приложения к документации о проведении предварительного отбора».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2. </w:t>
      </w:r>
      <w:r w:rsidR="00EA1096" w:rsidRPr="000E1CD6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0E1CD6">
        <w:rPr>
          <w:b/>
          <w:bCs/>
          <w:sz w:val="28"/>
          <w:szCs w:val="28"/>
        </w:rPr>
        <w:t>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1. Проектно-сметным методом;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 xml:space="preserve">Начальный и конечный срок выполнения работ будет устанавливаться в соответствии с утвержденным краткосрочным планом </w:t>
      </w:r>
      <w:proofErr w:type="gramStart"/>
      <w:r w:rsidRPr="000E1CD6">
        <w:rPr>
          <w:bCs/>
          <w:sz w:val="28"/>
          <w:szCs w:val="28"/>
        </w:rPr>
        <w:t>реализации региональной программы капитального ремонта общего имущества</w:t>
      </w:r>
      <w:proofErr w:type="gramEnd"/>
      <w:r w:rsidRPr="000E1CD6">
        <w:rPr>
          <w:bCs/>
          <w:sz w:val="28"/>
          <w:szCs w:val="28"/>
        </w:rPr>
        <w:t xml:space="preserve"> в многоквартирных домах, расположенных на территории Архангельской области на 2017 – 2019 годы, утвержденной постановлением Правительства Архангельской  области.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3. </w:t>
      </w:r>
      <w:r w:rsidR="00EA1096" w:rsidRPr="000E1CD6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0E1CD6">
        <w:rPr>
          <w:b/>
          <w:bCs/>
          <w:sz w:val="28"/>
          <w:szCs w:val="28"/>
        </w:rPr>
        <w:t>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0E1CD6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1" w:history="1">
        <w:r w:rsidRPr="000E1CD6">
          <w:rPr>
            <w:rStyle w:val="a9"/>
            <w:bCs/>
            <w:sz w:val="28"/>
            <w:szCs w:val="28"/>
          </w:rPr>
          <w:t>http://gkh.dvinaland.ru/fond29/</w:t>
        </w:r>
      </w:hyperlink>
      <w:r w:rsidRPr="000E1CD6">
        <w:rPr>
          <w:bCs/>
          <w:sz w:val="28"/>
          <w:szCs w:val="28"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  <w:proofErr w:type="gramEnd"/>
    </w:p>
    <w:p w:rsidR="00065504" w:rsidRPr="000E1CD6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0E1CD6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0E1CD6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br w:type="page"/>
      </w:r>
      <w:r w:rsidR="00EF63EC" w:rsidRPr="000E1CD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0E1CD6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0E1CD6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0E1CD6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0E1CD6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0E1CD6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0E1CD6" w:rsidTr="00DE213F">
        <w:tc>
          <w:tcPr>
            <w:tcW w:w="4785" w:type="dxa"/>
          </w:tcPr>
          <w:p w:rsidR="009012DF" w:rsidRPr="000E1CD6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Бланк организации</w:t>
            </w:r>
            <w:r w:rsidR="009012DF" w:rsidRPr="000E1CD6">
              <w:rPr>
                <w:bCs/>
                <w:sz w:val="28"/>
                <w:szCs w:val="28"/>
              </w:rPr>
              <w:t xml:space="preserve">, </w:t>
            </w:r>
          </w:p>
          <w:p w:rsidR="002F173F" w:rsidRPr="000E1CD6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0E1CD6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0E1CD6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Исх</w:t>
            </w:r>
            <w:r w:rsidR="009012DF" w:rsidRPr="000E1CD6">
              <w:rPr>
                <w:bCs/>
                <w:sz w:val="28"/>
                <w:szCs w:val="28"/>
              </w:rPr>
              <w:t>одящий номер,</w:t>
            </w:r>
            <w:r w:rsidRPr="000E1CD6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0E1CD6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0E1CD6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0E1CD6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0E1CD6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>ЗАЯВКА</w:t>
      </w:r>
    </w:p>
    <w:p w:rsidR="002F173F" w:rsidRPr="000E1CD6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на участие в </w:t>
      </w:r>
      <w:r w:rsidRPr="000E1CD6">
        <w:rPr>
          <w:b/>
          <w:sz w:val="28"/>
          <w:szCs w:val="28"/>
        </w:rPr>
        <w:t xml:space="preserve">предварительном отборе подрядных организаций </w:t>
      </w:r>
      <w:r w:rsidRPr="000E1CD6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0E1CD6">
        <w:rPr>
          <w:b/>
          <w:sz w:val="28"/>
          <w:szCs w:val="28"/>
        </w:rPr>
        <w:br/>
        <w:t>общего имущества в многоквартирном доме</w:t>
      </w:r>
      <w:r w:rsidRPr="000E1CD6">
        <w:rPr>
          <w:sz w:val="28"/>
          <w:szCs w:val="28"/>
        </w:rPr>
        <w:t xml:space="preserve"> </w:t>
      </w:r>
      <w:r w:rsidRPr="000E1CD6">
        <w:rPr>
          <w:sz w:val="28"/>
          <w:szCs w:val="28"/>
        </w:rPr>
        <w:br/>
        <w:t>(извещение № ______________)</w:t>
      </w:r>
    </w:p>
    <w:p w:rsidR="002F173F" w:rsidRPr="000E1CD6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0E1CD6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0E1CD6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0E1CD6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0E1CD6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0E1CD6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0E1CD6">
        <w:rPr>
          <w:rFonts w:ascii="Times New Roman" w:hAnsi="Times New Roman" w:cs="Times New Roman"/>
          <w:sz w:val="28"/>
          <w:szCs w:val="28"/>
        </w:rPr>
        <w:t>,</w:t>
      </w:r>
      <w:r w:rsidRPr="000E1CD6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0E1CD6">
        <w:rPr>
          <w:rFonts w:ascii="Times New Roman" w:hAnsi="Times New Roman" w:cs="Times New Roman"/>
          <w:sz w:val="28"/>
          <w:szCs w:val="28"/>
        </w:rPr>
        <w:t>,</w:t>
      </w:r>
      <w:r w:rsidRPr="000E1CD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0E1CD6">
        <w:rPr>
          <w:rFonts w:ascii="Times New Roman" w:hAnsi="Times New Roman" w:cs="Times New Roman"/>
          <w:sz w:val="28"/>
          <w:szCs w:val="28"/>
        </w:rPr>
        <w:t>____</w:t>
      </w:r>
      <w:r w:rsidRPr="000E1CD6">
        <w:rPr>
          <w:rFonts w:ascii="Times New Roman" w:hAnsi="Times New Roman" w:cs="Times New Roman"/>
          <w:sz w:val="28"/>
          <w:szCs w:val="28"/>
        </w:rPr>
        <w:t>________</w:t>
      </w:r>
      <w:r w:rsidR="00347836" w:rsidRPr="000E1CD6">
        <w:rPr>
          <w:rFonts w:ascii="Times New Roman" w:hAnsi="Times New Roman" w:cs="Times New Roman"/>
          <w:sz w:val="28"/>
          <w:szCs w:val="28"/>
        </w:rPr>
        <w:t>____________</w:t>
      </w:r>
      <w:r w:rsidRPr="000E1CD6">
        <w:rPr>
          <w:rFonts w:ascii="Times New Roman" w:hAnsi="Times New Roman" w:cs="Times New Roman"/>
          <w:sz w:val="28"/>
          <w:szCs w:val="28"/>
        </w:rPr>
        <w:t xml:space="preserve">, </w:t>
      </w:r>
      <w:r w:rsidRPr="000E1CD6">
        <w:rPr>
          <w:rFonts w:ascii="Times New Roman" w:hAnsi="Times New Roman" w:cs="Times New Roman"/>
          <w:sz w:val="28"/>
          <w:szCs w:val="28"/>
        </w:rPr>
        <w:br/>
      </w:r>
      <w:r w:rsidR="00BA09BA" w:rsidRPr="000E1C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1CD6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0E1CD6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0E1CD6">
        <w:rPr>
          <w:rFonts w:ascii="Times New Roman" w:hAnsi="Times New Roman" w:cs="Times New Roman"/>
          <w:sz w:val="28"/>
          <w:szCs w:val="28"/>
        </w:rPr>
        <w:t>)</w:t>
      </w:r>
    </w:p>
    <w:p w:rsidR="002F173F" w:rsidRPr="000E1CD6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0E1CD6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0E1CD6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0E1CD6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0E1CD6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0E1CD6">
        <w:rPr>
          <w:rFonts w:ascii="Times New Roman" w:hAnsi="Times New Roman" w:cs="Times New Roman"/>
          <w:sz w:val="28"/>
          <w:szCs w:val="28"/>
        </w:rPr>
        <w:t>:</w:t>
      </w:r>
      <w:r w:rsidR="00DE213F" w:rsidRPr="000E1CD6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0E1CD6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0E1CD6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E1CD6">
        <w:rPr>
          <w:i/>
          <w:sz w:val="28"/>
          <w:szCs w:val="28"/>
        </w:rPr>
        <w:t xml:space="preserve">(указать </w:t>
      </w:r>
      <w:r w:rsidR="00BF6245" w:rsidRPr="000E1CD6">
        <w:rPr>
          <w:i/>
          <w:iCs/>
          <w:sz w:val="28"/>
          <w:szCs w:val="28"/>
        </w:rPr>
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</w:r>
      <w:proofErr w:type="gramStart"/>
      <w:r w:rsidR="00BF6245" w:rsidRPr="000E1CD6">
        <w:rPr>
          <w:i/>
          <w:iCs/>
          <w:sz w:val="28"/>
          <w:szCs w:val="28"/>
        </w:rPr>
        <w:t>коллегиального исполнительного</w:t>
      </w:r>
      <w:proofErr w:type="gramEnd"/>
      <w:r w:rsidR="00BF6245" w:rsidRPr="000E1CD6">
        <w:rPr>
          <w:i/>
          <w:iCs/>
          <w:sz w:val="28"/>
          <w:szCs w:val="28"/>
        </w:rPr>
        <w:t xml:space="preserve">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0E1CD6">
        <w:rPr>
          <w:i/>
          <w:sz w:val="28"/>
          <w:szCs w:val="28"/>
        </w:rPr>
        <w:t>)</w:t>
      </w:r>
      <w:r w:rsidR="00283081" w:rsidRPr="000E1CD6">
        <w:rPr>
          <w:i/>
          <w:sz w:val="28"/>
          <w:szCs w:val="28"/>
        </w:rPr>
        <w:t>.</w:t>
      </w:r>
    </w:p>
    <w:p w:rsidR="002F173F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3</w:t>
      </w:r>
      <w:r w:rsidR="002F173F" w:rsidRPr="000E1CD6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4</w:t>
      </w:r>
      <w:r w:rsidR="002F173F" w:rsidRPr="000E1CD6">
        <w:rPr>
          <w:sz w:val="28"/>
          <w:szCs w:val="28"/>
        </w:rPr>
        <w:t xml:space="preserve">. К настоящей заявке прилагаются </w:t>
      </w:r>
      <w:r w:rsidRPr="000E1CD6">
        <w:rPr>
          <w:sz w:val="28"/>
          <w:szCs w:val="28"/>
        </w:rPr>
        <w:t xml:space="preserve">следующие </w:t>
      </w:r>
      <w:r w:rsidR="002F173F" w:rsidRPr="000E1CD6">
        <w:rPr>
          <w:sz w:val="28"/>
          <w:szCs w:val="28"/>
        </w:rPr>
        <w:t>документы, яв</w:t>
      </w:r>
      <w:r w:rsidRPr="000E1CD6">
        <w:rPr>
          <w:sz w:val="28"/>
          <w:szCs w:val="28"/>
        </w:rPr>
        <w:t>ляющиеся ее неотъемлемой частью:</w:t>
      </w:r>
    </w:p>
    <w:p w:rsidR="00FF6BAD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1)</w:t>
      </w:r>
    </w:p>
    <w:p w:rsidR="00FF6BAD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2)</w:t>
      </w:r>
    </w:p>
    <w:p w:rsidR="002F173F" w:rsidRPr="000E1CD6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0E1CD6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0E1CD6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0E1CD6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0E1CD6">
        <w:rPr>
          <w:sz w:val="28"/>
          <w:szCs w:val="28"/>
        </w:rPr>
        <w:t xml:space="preserve">              М.П.</w:t>
      </w:r>
      <w:r w:rsidR="00703604" w:rsidRPr="000E1CD6">
        <w:rPr>
          <w:b/>
          <w:bCs/>
          <w:sz w:val="28"/>
          <w:szCs w:val="28"/>
        </w:rPr>
        <w:br w:type="page"/>
      </w:r>
    </w:p>
    <w:p w:rsidR="0001434F" w:rsidRPr="000E1CD6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0E1CD6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0E1CD6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0E1CD6" w:rsidRDefault="00703604" w:rsidP="00703604">
      <w:pPr>
        <w:jc w:val="center"/>
        <w:rPr>
          <w:rStyle w:val="af6"/>
          <w:b/>
          <w:sz w:val="24"/>
          <w:szCs w:val="24"/>
        </w:rPr>
      </w:pPr>
      <w:r w:rsidRPr="000E1CD6">
        <w:rPr>
          <w:rStyle w:val="af6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1364B1" w:rsidRPr="000E1CD6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1C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1CD6">
              <w:rPr>
                <w:sz w:val="28"/>
                <w:szCs w:val="28"/>
              </w:rPr>
              <w:t>/</w:t>
            </w:r>
            <w:proofErr w:type="spellStart"/>
            <w:r w:rsidRPr="000E1C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C668F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Фамилия, имя, отчест</w:t>
            </w:r>
            <w:r w:rsidRPr="000E1CD6">
              <w:rPr>
                <w:sz w:val="28"/>
                <w:szCs w:val="28"/>
              </w:rPr>
              <w:softHyphen/>
              <w:t xml:space="preserve">во </w:t>
            </w:r>
            <w:r w:rsidR="001C668F" w:rsidRPr="000E1CD6">
              <w:rPr>
                <w:sz w:val="28"/>
                <w:szCs w:val="28"/>
              </w:rPr>
              <w:t>сотрудника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Образование</w:t>
            </w:r>
          </w:p>
          <w:p w:rsidR="001364B1" w:rsidRPr="000E1CD6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103" w:right="102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1364B1" w:rsidRPr="000E1CD6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193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103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5</w:t>
            </w:r>
          </w:p>
        </w:tc>
      </w:tr>
      <w:tr w:rsidR="001364B1" w:rsidRPr="000E1CD6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703604" w:rsidRPr="000E1CD6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0E1CD6" w:rsidRDefault="00703604" w:rsidP="00703604">
      <w:pPr>
        <w:rPr>
          <w:sz w:val="28"/>
          <w:szCs w:val="28"/>
        </w:rPr>
      </w:pPr>
    </w:p>
    <w:p w:rsidR="00703604" w:rsidRPr="000E1CD6" w:rsidRDefault="00703604" w:rsidP="00703604">
      <w:pPr>
        <w:pStyle w:val="af7"/>
        <w:spacing w:after="0"/>
        <w:jc w:val="right"/>
        <w:rPr>
          <w:b/>
          <w:color w:val="000000"/>
          <w:sz w:val="28"/>
          <w:szCs w:val="28"/>
        </w:rPr>
      </w:pPr>
      <w:r w:rsidRPr="000E1CD6">
        <w:rPr>
          <w:b/>
          <w:color w:val="000000"/>
          <w:sz w:val="28"/>
          <w:szCs w:val="28"/>
        </w:rPr>
        <w:t>Приложение №3</w:t>
      </w:r>
    </w:p>
    <w:p w:rsidR="00703604" w:rsidRPr="000E1CD6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703604" w:rsidRPr="000E1CD6" w:rsidRDefault="00703604" w:rsidP="00703604">
      <w:pPr>
        <w:pStyle w:val="af7"/>
        <w:spacing w:after="0"/>
        <w:jc w:val="center"/>
        <w:rPr>
          <w:bCs/>
          <w:color w:val="000000"/>
          <w:sz w:val="28"/>
          <w:szCs w:val="28"/>
        </w:rPr>
      </w:pPr>
      <w:r w:rsidRPr="000E1CD6">
        <w:rPr>
          <w:bCs/>
          <w:color w:val="000000"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</w:t>
      </w:r>
    </w:p>
    <w:p w:rsidR="00703604" w:rsidRPr="000E1CD6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208"/>
        <w:gridCol w:w="6949"/>
      </w:tblGrid>
      <w:tr w:rsidR="002D5881" w:rsidRPr="000E1CD6" w:rsidTr="002D5881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1CD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E1CD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E1CD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Содержание основных данных и требований к подрядной организации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z w:val="28"/>
                <w:szCs w:val="28"/>
              </w:rPr>
              <w:t xml:space="preserve">Функциональные, технические и качественные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характеристики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bCs/>
                <w:color w:val="000000"/>
                <w:spacing w:val="-7"/>
                <w:sz w:val="28"/>
                <w:szCs w:val="28"/>
              </w:rPr>
              <w:t xml:space="preserve">Состав и объем поручаемой к выполнению работы </w:t>
            </w:r>
            <w:r w:rsidRPr="000E1CD6">
              <w:rPr>
                <w:color w:val="000000"/>
                <w:sz w:val="28"/>
                <w:szCs w:val="28"/>
              </w:rPr>
              <w:t>по разработке проектной документации  по  капитальному ремонту общего имущества в многоквартирных домах, расположенных на территории Архангельской области, в соответствии с заданиями  на проектирование и сметными расчетами стоимости поручаемой к выполнению работы - приложение  к документации в электронном виде.</w:t>
            </w:r>
            <w:proofErr w:type="gramEnd"/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Общие требования к выполнению работ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ind w:left="57" w:firstLine="57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Работы выполнить </w:t>
            </w:r>
            <w:proofErr w:type="gramStart"/>
            <w:r w:rsidRPr="000E1CD6">
              <w:rPr>
                <w:color w:val="000000"/>
                <w:sz w:val="28"/>
                <w:szCs w:val="28"/>
              </w:rPr>
              <w:t>собственными</w:t>
            </w:r>
            <w:proofErr w:type="gramEnd"/>
            <w:r w:rsidRPr="000E1CD6">
              <w:rPr>
                <w:color w:val="000000"/>
                <w:sz w:val="28"/>
                <w:szCs w:val="28"/>
              </w:rPr>
              <w:t xml:space="preserve"> и/или с привлечением третьих лиц – субподрядных организаций (далее - Субподрядчик).   Привлечение Субподрядчиков письменно согласовывается с Заказчиком. Объем работ, выполняемый привлеченными силами не должен превышать 20% от цены договора по лоту.</w:t>
            </w:r>
          </w:p>
          <w:p w:rsidR="002D5881" w:rsidRPr="000E1CD6" w:rsidRDefault="002D5881" w:rsidP="0064242A">
            <w:pPr>
              <w:ind w:left="57" w:firstLine="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E1CD6">
              <w:rPr>
                <w:color w:val="000000"/>
                <w:sz w:val="28"/>
                <w:szCs w:val="28"/>
              </w:rPr>
              <w:t>До начала выполнения работ представить Заказчику копию приказа о назначении ответственного лица за разработку проектов на выполнение работ по  капитальному ремонту на Объектах.</w:t>
            </w:r>
            <w:proofErr w:type="gramEnd"/>
          </w:p>
          <w:p w:rsidR="002D5881" w:rsidRPr="000E1CD6" w:rsidRDefault="002D5881" w:rsidP="0064242A">
            <w:pPr>
              <w:ind w:left="57" w:firstLine="57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Обеспечить выполнение требований безопасного пребывания людей при выполнении работ по капитальному ремонту без расселения.</w:t>
            </w:r>
          </w:p>
          <w:p w:rsidR="002D5881" w:rsidRPr="000E1CD6" w:rsidRDefault="002D5881" w:rsidP="0064242A">
            <w:pPr>
              <w:ind w:left="57" w:firstLine="57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Обеспечить обязательное выполнение требований законодательства РФ по безопасному ведению работ, </w:t>
            </w:r>
            <w:r w:rsidRPr="000E1CD6">
              <w:rPr>
                <w:color w:val="000000"/>
                <w:sz w:val="28"/>
                <w:szCs w:val="28"/>
              </w:rPr>
              <w:lastRenderedPageBreak/>
              <w:t xml:space="preserve">охране окружающей среды, охране труда, пожарной безопасности, других строительных норм и правил.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 xml:space="preserve">Требования к гарантийному  сроку работы, объем предоставления  гарантий её качества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</w:rPr>
              <w:t>Гарантийный срок на выполненные работы предоставляется  на весь период проведения капитального ремонта общего имущества многоквартирных домов (далее Объектов) и эксплуатации Объектов с даты подписания сторонами акта о приемке выполненных работ формы КС-2.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</w:rPr>
              <w:t xml:space="preserve"> Объем гарантии распространяется на все работы по Договору.</w:t>
            </w:r>
          </w:p>
          <w:p w:rsidR="002D5881" w:rsidRPr="000E1CD6" w:rsidRDefault="002D5881" w:rsidP="0064242A">
            <w:pPr>
              <w:spacing w:line="300" w:lineRule="exact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</w:rPr>
              <w:t>Подрядчик гарантирует, что технические решения, принятые в проектах соответствуют требованиям строительных, экологических, санитарно-гигиенических, противопожарных и других норм и правил, государственных стандартов, действующих на дату их выпуска и обеспечивают безопасную для жизни людей эксплуатацию Объектов при соблюдении предусмотренных проектом мероприятий в течение сроков, предусмотренных законодательством Российской Федерации.</w:t>
            </w:r>
            <w:proofErr w:type="gramEnd"/>
          </w:p>
          <w:p w:rsidR="002D5881" w:rsidRPr="000E1CD6" w:rsidRDefault="002D5881" w:rsidP="0064242A">
            <w:pPr>
              <w:spacing w:after="160"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Если в период выполнения работ по капитальному ремонту на Объекте обнаружатся дефекты в проекте, Подрядчик обязан устранить их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3 (трех) дней со дня получения письменного извещения Заказчика.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  <w:t>Требования к результату  выполненной работы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widowControl w:val="0"/>
              <w:tabs>
                <w:tab w:val="left" w:pos="677"/>
              </w:tabs>
              <w:snapToGri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Сметную документацию выполнить в программном комплексе «Гранд Смета» ресурсным методом.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Проектно-сметную документацию в полном объеме согласовать с Заказчиком. Время согласования входит в срок выполнения работ по договору. Количество передаваемой Заказчику документации:</w:t>
            </w:r>
          </w:p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Четыре  экземпляра проектно-сметной  документации на бумажном носителе в переплетенном виде, один экземпляр  на электронном носителе - CD- диске: таблицы в формате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Excel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текстовая часть в формате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Word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чертежи и схемы в двух форматах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Auto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CAD и переведенные в PDF, сметы в формате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gsfx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переведенные в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Excel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 w:line="300" w:lineRule="exact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Технические задания 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5.1. 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разработка проектной документации на капитальный ремонт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внутридомовой инженерной системы газоснабжения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rPr>
          <w:trHeight w:val="464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Общие требования к выполнению работ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uppressLineNumbers/>
              <w:ind w:left="57" w:right="57" w:firstLine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Работы выполняются в соответствии с требованиями нормативных правовых актов Российской Федерации: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Гражданский кодекс Российской Федерации,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27.12.2002 N 184-ФЗ (ред. от 28.11.2015) «О техническом регулировании»,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 62.13330.2011 (Актуализированная редакция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СНиП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42-01-2002 «Газораспределительные системы»),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 42-101-2003 «Общие положения по проектированию и строительству газораспределительных систем из металлических и полиэтиленовых труб»,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ФЗ-116 от 21 июля 1997 (с изменениями),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Приказ № 538 от 14 ноября 2013 г., 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hyperlink r:id="rId22" w:anchor="dst100011" w:history="1">
              <w:proofErr w:type="gramStart"/>
              <w:r w:rsidRPr="000E1CD6">
                <w:rPr>
                  <w:rStyle w:val="a9"/>
                  <w:rFonts w:eastAsia="Calibri"/>
                  <w:color w:val="000000"/>
                  <w:sz w:val="28"/>
                  <w:szCs w:val="28"/>
                  <w:lang w:eastAsia="en-US"/>
                </w:rPr>
                <w:t>Пр</w:t>
              </w:r>
              <w:proofErr w:type="gramEnd"/>
            </w:hyperlink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авила безопасности для объектов, использующих сжиженные углеводородные газы» (Приказ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Ростехнадзора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21.11.2013 N 558)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 Правительства РФ от 14 мая 2013 №410 «О мерах по обеспечению безопасности при использовании и содержании внутридомового и внутриквартирного газового оборудования» 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</w:t>
            </w:r>
            <w:proofErr w:type="gramEnd"/>
          </w:p>
          <w:p w:rsidR="002D5881" w:rsidRPr="000E1CD6" w:rsidRDefault="002D5881" w:rsidP="002D5881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других нормативных документов, относящихся к безопасности системы газоснабжения и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газопотребления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проекту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Проектом предусмотреть: 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Замену внутридомового газового оборудования, являющегося общим имуществом собственников помещений, в том числе: газопроводов, проложенных от запорного устройства (первого наружного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отключающего устройства включительно) в месте присоединения  указанных газопроводов к сети газораспределения (наружному газопроводу) по запорный кран (первое отключающее устройство), расположенное на ответвлениях (</w:t>
            </w:r>
            <w:proofErr w:type="spell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опусках</w:t>
            </w:r>
            <w:proofErr w:type="spellEnd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) к внутриквартирному газовому оборудованию, технических устройств на газопроводах.</w:t>
            </w:r>
            <w:proofErr w:type="gramEnd"/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Срок службы (эксплуатации) внутридомовой системы газоснабжения, сроки проведения экспертизы газопроводов или их следующего капитального ремонта, сроки замены отключающих устройств, приборов учета газа и других технических устройств на газопроводах. 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Установку надземных отключающих устройств типа КШИ не выше 1,6 м от отметки земли.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Прокладку газопроводов-вводов и внутренних газопроводов предусмотреть </w:t>
            </w:r>
            <w:proofErr w:type="gram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согласно требований</w:t>
            </w:r>
            <w:proofErr w:type="gramEnd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СП 42-101-2003, а их диаметры — исходя из расчета, с учетом возможного перевода на природный газ.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Прокладку газопроводов через стены выполнить в футляре.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Прокладку фасадных газопроводов-вводов непосредственно в помещения кухонь.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Выполнение креплений газопроводов к стенам предусмотреть на крюках.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Выполнение креплений стояков и отводов от них к стенам запроектировать в соответствии с действующими нормативными документами, с учетом расположения существующего внутриквартирного газового оборудования.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Окраску вводных газопроводов предусмотреть эмалью ПФ-115 на 2 раза, по слою грунтовки ГФ-021.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Установку шаровых кранов </w:t>
            </w:r>
            <w:proofErr w:type="spell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опуска</w:t>
            </w:r>
            <w:proofErr w:type="spellEnd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(типа КШ Ду15) на внутриквартирных газопроводах-стояках предусмотреть на вертикальных участках ответвлений от стояков.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 случае необходимости предусмотреть устройство герметизации вводов других инженерных коммуникаций в подвальных помещениях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ремонтируемого дома. 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Согласовать проект капитального </w:t>
            </w:r>
            <w:proofErr w:type="gram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ремонта внутридомовой инженерной системы газоснабжения жилого дома</w:t>
            </w:r>
            <w:proofErr w:type="gramEnd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с Архангельским филиалом ОАО «</w:t>
            </w:r>
            <w:proofErr w:type="spell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Архангельскоблгаз</w:t>
            </w:r>
            <w:proofErr w:type="spellEnd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».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Выполнить экспертизу промышленной безопасности проектной документации на капитальный ремонт внутридомовой инженерной системы газоснабжения жилого дома.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5.2. 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крыши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Обмерные работы и инженерное обследование.</w:t>
            </w:r>
          </w:p>
          <w:p w:rsidR="002D5881" w:rsidRPr="000E1CD6" w:rsidRDefault="002D5881" w:rsidP="006424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1.Обмерные работы и инженерное обследование технического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состояния строительных конструкций крыши здания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 Технический отчет по результатам обследования.</w:t>
            </w:r>
          </w:p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Проект на капитальный ремонт крыши здания.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pStyle w:val="af9"/>
              <w:suppressLineNumbers/>
              <w:snapToGrid w:val="0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1. Обмеры в объеме, необходимом для выполнения визуального обследования.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 Изучение эксплуатационной документации.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Составление программы работ по определению действительного состояния строительных конструкций.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 Детальный осмотр строительных конструкций с зарисовкой и замерами дефектов и повреждений.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Фотографирование дефектов и повреждений.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6. Графическое оформление материалов обследования с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указаниемобнаруженных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дефектов и повреждений.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7. Составление проверочных расчетов несущей способности строительных конструкций.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8. 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Требования к проектной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В проекте учесть требования действующих нормативных документов.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внутридомовой инженерной системы электроснабжения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 на капитальный ремонт системы электроснабжения многоквартирного дома.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проектно-сметной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1. В проекте учесть требования действующих нормативных документов.</w:t>
            </w:r>
          </w:p>
          <w:p w:rsidR="002D5881" w:rsidRPr="000E1CD6" w:rsidRDefault="002D5881" w:rsidP="0064242A">
            <w:pPr>
              <w:tabs>
                <w:tab w:val="left" w:pos="36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   Электроснабжение. </w:t>
            </w:r>
          </w:p>
          <w:p w:rsidR="002D5881" w:rsidRPr="000E1CD6" w:rsidRDefault="002D5881" w:rsidP="0064242A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2.1. Состав и содержание работ.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Текстовая часть должна содержать: сведения о количестве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электроприемников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их установленной и расчетной мощности; требования к надежности электроснабжения и качеству электроэнергии; описание решений по обеспечению электроэнергией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электроприемников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соответствии с установленной классификацией в рабочем и аварийном режимах; перечень мероприятий по экономии электроэнергии; перечень мероприятий по заземлению (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занулению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).</w:t>
            </w:r>
            <w:proofErr w:type="gramEnd"/>
          </w:p>
          <w:p w:rsidR="002D5881" w:rsidRPr="000E1CD6" w:rsidRDefault="002D5881" w:rsidP="0064242A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Графическая часть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отражает принятые технические и иные решения и выполняется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виде чертежей, схем, планов и других документов. Данные части представляют собой следующие рабочие чертежи: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1. Принципиальные схемы электроснабжения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электроприемников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основного источника электроснабжения (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ВРУ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).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 Принципиальную схему сети освещения.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Схемы заземлений (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занулений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).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 План сетей электроснабжения.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 Схему размещения электрооборудования (при необходимости).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2.2. Электрическое оборудование, осветительные приборы, устройства, кабельная продукция и другие материалы, применяемые в электроустановках, должны соответствовать требованиям Государственных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стандартов и ПУЭ.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2.3. Силовые, осветительные и вторичные электропроводки напряжением до 1 кВ переменного и постоянного тока, проложенные внутри зданий и сооружений, на наружных стенах, должны быть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выполнены и проложены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кабелями только с медными жилами. Электропроводку в помещениях следует выполнять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сменяемой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Должен быть обеспечен доступ к протяжным коробкам,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электрокоробам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лоткам для замены проводов и кабелей. </w:t>
            </w:r>
          </w:p>
          <w:p w:rsidR="002D5881" w:rsidRPr="000E1CD6" w:rsidRDefault="002D5881" w:rsidP="0064242A">
            <w:pPr>
              <w:pStyle w:val="31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2.4. Размещаемые в помещениях электроустановки, светильники, отдельные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электроприёмники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, технологическое и специальное оборудование, должны устанавливаться так, чтобы обеспечивалось удобство эксплуатации, обслуживания и безопасность персонала и жильцов.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2.5.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Электроснабжение групповых силовых и осветительных щитов каждой функционально связанной группы, а также установленных в этих помещениях комплексов технологического и специального оборудования или специальных установок, должно быть выполнено от Главного распределительного щита (ГРЩ) отдельными линиями (фидерами) электропитания.</w:t>
            </w:r>
            <w:proofErr w:type="gramEnd"/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2.6. Токовые нагрузки по линиям (фазам) фидеров питания групповых распределительных щитов должны быть распределены равномерно. 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2.7. Прокладку кабельной системы выполнить в пластмассовых кабельных каналах и трубах, не поддерживающих горение, необходимого сечения.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Электрическое освещение.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3.1. Электрическое освещение должно выполняться в соответствии с требованиями ПУЭ.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3.2. В состав проектных работ должны быть включено рабочее освещение.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3.3. В проектной и рабочей документации предусмотреть мероприятия по энергосбережению, монтаж светодиодных светильников, датчиков движения в местах общего пользования (туалетные и душевые комнаты), лаборантские помещения, а также монтаж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энергопотребляемого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оборудования с классом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А.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3.4. Освещённость в помещениях для различных категорий помещений должна соответствовать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требованиям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СНиП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23.05-95*.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 Заземление и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электробезопасность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4.1. Заземление и защитные меры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электробезопасности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должны соответствовать требованиям ПУЭ, с системой заземления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нейтрали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TN-C-S.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4.2. Проектом предусмотреть основное заземляющее устройство для защитного заземления силовой и осветительной сетей с использованием естественных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заземлителей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, металлических и железобетонных конструкций здания.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4.3. На вводе в здание выполнить систему уравнивания потенциалов путем объединения всех стальных строительных конструкций, центрального отопления, водопровода, вентиляции, основного заземляющего устройства и главной заземляющей шины (ГЗШ). Установку ГЗШ предусмотреть в помещении ГРЩ.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4.4. Распределительные и групповые сети выполнить медными кабелями и проводами по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пятипроводной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трехпроводной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схеме с выделенными нулевыми рабочими (N) и нулевыми защитными (РЕ) проводниками.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4.5. Для заземления всех нетоковедущих частей электроустановок использовать защитный проводник РЕ.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4.6. Линии распределительной сети защитить с двух концов автоматическими выключателями. 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4.7. Линии групповой сети защитить автоматическими выключателями со стороны групповых щитов. </w:t>
            </w:r>
          </w:p>
          <w:p w:rsidR="002D5881" w:rsidRPr="000E1CD6" w:rsidRDefault="002D5881" w:rsidP="0064242A">
            <w:pPr>
              <w:pStyle w:val="21"/>
              <w:tabs>
                <w:tab w:val="left" w:pos="0"/>
                <w:tab w:val="left" w:pos="1134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4.8. Линии питания штепсельных розеток для подключения переносного и вспомогательного оборудования и линии освещения в помещениях с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повышенным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влажностью, дополнительно защитить устройствами защитного отключения УЗО. 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Все технические требования к создаваемым системам могут в процессе реализации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изменяться и уточняться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согласованию между Заказчиком и Исполнителем.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ВРУ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2D5881" w:rsidRPr="000E1CD6" w:rsidRDefault="002D5881" w:rsidP="0064242A">
            <w:pPr>
              <w:ind w:firstLine="70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5.1.  Запроектировать систему внутреннего электроснабжения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ВРУ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согласно ПУЭ, ПТЭЭП.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5.2. В сметной документации учесть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самостоятельное комплектование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ВРУ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приборами и аппаратами согласно схеме проекта.</w:t>
            </w:r>
          </w:p>
          <w:p w:rsidR="002D5881" w:rsidRPr="000E1CD6" w:rsidRDefault="002D5881" w:rsidP="0064242A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5.3. Приборы учета:</w:t>
            </w:r>
          </w:p>
          <w:p w:rsidR="002D5881" w:rsidRPr="000E1CD6" w:rsidRDefault="002D5881" w:rsidP="0064242A">
            <w:pPr>
              <w:spacing w:after="160"/>
              <w:ind w:firstLine="709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сметной документации учесть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переподключение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существующих приборов учета.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внутридомовых инженерных систем  водоотведения, холодного и горячего водоснабжения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 на капитальный ремонт внутридомовых инженерных систем водоотведения, холодного и горячего водоснабжения здания.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проектно-сметной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 проекте учесть требования действующих нормативных документов.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Система водоотведения: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Разработать проект ремонта (замены) системы водоотведения от первого тройника в квартирах (включительно) до первого колодца дворовой канализационной сети. Материал трубопроводов </w:t>
            </w:r>
            <w:proofErr w:type="gram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–п</w:t>
            </w:r>
            <w:proofErr w:type="gramEnd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оливинилхлоридные трубы.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Система холодного водоснабжения: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Разработать проект ремонта (замены) системы холодного водоснабжения от узла учета в МКД (с заменой запорной арматуры, без замены прибора учета) до отсекающих вентилей на стояках в квартирах (включая вентили). Материал трубопроводов – полипропиленовые трубы и фитинги с рабочим давлением не ниже PN 20 PP-R (полипропилен тип 3).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Система горячего водоснабжения: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Разработать проект ремонта (замены) системы горячего водоснабжения от узла учета в МКД (с заменой запорной арматуры, без замены прибора учета) до отсекающих вентилей на стояках в квартирах (включая вентили). Материал трубопроводов – трубы, армированные стекловолокном и фитинги с рабочим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давлением не ниже PN 20 PP-R (полипропилен тип 3).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фундамента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Обмерные работы и инженерное обследование.</w:t>
            </w:r>
          </w:p>
          <w:p w:rsidR="002D5881" w:rsidRPr="000E1CD6" w:rsidRDefault="002D5881" w:rsidP="006424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Обмерные работы и инженерное обследование технического </w:t>
            </w:r>
            <w:proofErr w:type="gramStart"/>
            <w:r w:rsidRPr="000E1CD6">
              <w:rPr>
                <w:sz w:val="28"/>
                <w:szCs w:val="28"/>
              </w:rPr>
              <w:t>состояния строительных конструкций фундамента здания</w:t>
            </w:r>
            <w:proofErr w:type="gramEnd"/>
            <w:r w:rsidRPr="000E1CD6">
              <w:rPr>
                <w:sz w:val="28"/>
                <w:szCs w:val="28"/>
              </w:rPr>
              <w:t>.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Технический отчет по результатам обследования.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 на капитальный ремонт фундамента здания.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Обмеры в объеме, необходимом для выполнения визуального обследования.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Изучение эксплуатационной документации.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</w:rPr>
              <w:t>Составление программы работ по определению действительного состояния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Детальный осмотр строительных конструкций с зарисовкой и замерами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Фотографирование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Графическое оформление материалов обследования с указанием обнаруженных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проверочных расчетов несущей способности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spacing w:before="0" w:after="0"/>
              <w:ind w:left="714" w:hanging="357"/>
              <w:jc w:val="both"/>
              <w:rPr>
                <w:sz w:val="28"/>
                <w:szCs w:val="28"/>
              </w:rPr>
            </w:pP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 проекте учесть требования действующих нормативных документов.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согласованию</w:t>
            </w:r>
          </w:p>
          <w:p w:rsidR="002D5881" w:rsidRPr="000E1CD6" w:rsidRDefault="002D5881" w:rsidP="0064242A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Проектную документацию в полном объеме согласовать с Заказчиком.</w:t>
            </w:r>
          </w:p>
          <w:p w:rsidR="002D5881" w:rsidRPr="000E1CD6" w:rsidRDefault="002D5881" w:rsidP="0064242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Время согласования входит в срок выполнения работ по контракту.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Количество передаваемой </w:t>
            </w:r>
            <w:r w:rsidRPr="000E1CD6">
              <w:rPr>
                <w:sz w:val="28"/>
                <w:szCs w:val="28"/>
              </w:rPr>
              <w:lastRenderedPageBreak/>
              <w:t>Заказчику документации.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lastRenderedPageBreak/>
              <w:t xml:space="preserve">Четыре  экземпляра отчета по обмерным работам и инженерному обследованию строительных </w:t>
            </w:r>
            <w:r w:rsidRPr="000E1CD6">
              <w:rPr>
                <w:sz w:val="28"/>
                <w:szCs w:val="28"/>
              </w:rPr>
              <w:lastRenderedPageBreak/>
              <w:t xml:space="preserve">конструкций,  проектной  документации на бумажном носителе в переплетенном виде, один экземпляр  на электронном носителе – </w:t>
            </w:r>
            <w:r w:rsidRPr="000E1CD6">
              <w:rPr>
                <w:sz w:val="28"/>
                <w:szCs w:val="28"/>
                <w:lang w:val="en-US"/>
              </w:rPr>
              <w:t>CD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b/>
                <w:bCs/>
                <w:sz w:val="28"/>
                <w:szCs w:val="28"/>
              </w:rPr>
              <w:t>-</w:t>
            </w:r>
            <w:r w:rsidRPr="000E1CD6">
              <w:rPr>
                <w:sz w:val="28"/>
                <w:szCs w:val="28"/>
              </w:rPr>
              <w:t xml:space="preserve"> диске: таблицы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Excel</w:t>
            </w:r>
            <w:r w:rsidRPr="000E1CD6">
              <w:rPr>
                <w:sz w:val="28"/>
                <w:szCs w:val="28"/>
              </w:rPr>
              <w:t xml:space="preserve">, текстовая часть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Word</w:t>
            </w:r>
            <w:r w:rsidRPr="000E1CD6">
              <w:rPr>
                <w:sz w:val="28"/>
                <w:szCs w:val="28"/>
              </w:rPr>
              <w:t xml:space="preserve">, чертежи и схемы в двух форматах </w:t>
            </w:r>
            <w:r w:rsidRPr="000E1CD6">
              <w:rPr>
                <w:sz w:val="28"/>
                <w:szCs w:val="28"/>
                <w:lang w:val="en-US"/>
              </w:rPr>
              <w:t>Auto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CAD</w:t>
            </w:r>
            <w:r w:rsidRPr="000E1CD6">
              <w:rPr>
                <w:sz w:val="28"/>
                <w:szCs w:val="28"/>
              </w:rPr>
              <w:t xml:space="preserve"> и переведенные в </w:t>
            </w:r>
            <w:r w:rsidRPr="000E1CD6">
              <w:rPr>
                <w:sz w:val="28"/>
                <w:szCs w:val="28"/>
                <w:lang w:val="en-US"/>
              </w:rPr>
              <w:t>PDF</w:t>
            </w:r>
            <w:r w:rsidRPr="000E1CD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tabs>
                <w:tab w:val="left" w:pos="2772"/>
              </w:tabs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обследование конструкций балконов с последующей разработкой проектов на капитальный ремонт балконов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Обмерные работы.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Инженерное (инструментальное) обследование технического состояния балконов здания.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Технический отчет по результатам обследования.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Проектная документация.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Рабочая документация.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Обмеры и техническое обследование в объеме, необходимом для выполнения чертежей схем, планов и разрезов.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Изучение эксплуатационной документации.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</w:rPr>
              <w:t>Составление программы работ по определению действительного состояния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Детальный осмотр строительных конструкций с зарисовкой и замерами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 xml:space="preserve">Определение схемы армирования каждого балкона и характеристики (тип, диаметр, состояние) арматуры с указанием схемы </w:t>
            </w:r>
            <w:proofErr w:type="spellStart"/>
            <w:r w:rsidRPr="000E1CD6">
              <w:rPr>
                <w:sz w:val="28"/>
                <w:szCs w:val="28"/>
                <w:shd w:val="clear" w:color="auto" w:fill="FFFFFF"/>
              </w:rPr>
              <w:t>опирания</w:t>
            </w:r>
            <w:proofErr w:type="spellEnd"/>
            <w:r w:rsidRPr="000E1CD6">
              <w:rPr>
                <w:sz w:val="28"/>
                <w:szCs w:val="28"/>
                <w:shd w:val="clear" w:color="auto" w:fill="FFFFFF"/>
              </w:rPr>
              <w:t xml:space="preserve"> балконных плит.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Определение прочности бетона каждого балкона.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Фотографирование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Графическое оформление материалов обследования с указанием обнаруженных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проверочных расчетов несущей способности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  <w:p w:rsidR="002D5881" w:rsidRPr="000E1CD6" w:rsidRDefault="002D5881" w:rsidP="0064242A">
            <w:pPr>
              <w:pStyle w:val="af9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contextualSpacing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В проекте учесть требования действующих нормативных документов.</w:t>
            </w:r>
          </w:p>
          <w:p w:rsidR="002D5881" w:rsidRPr="000E1CD6" w:rsidRDefault="002D5881" w:rsidP="0064242A">
            <w:pPr>
              <w:contextualSpacing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Проектом предусмотреть усилением конструкций </w:t>
            </w:r>
            <w:r w:rsidRPr="000E1CD6">
              <w:rPr>
                <w:sz w:val="28"/>
                <w:szCs w:val="28"/>
              </w:rPr>
              <w:lastRenderedPageBreak/>
              <w:t>металлическими кронштейнами.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согласованию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Проектную документацию в полном объеме согласовать с Заказчиком.</w:t>
            </w:r>
          </w:p>
          <w:p w:rsidR="002D5881" w:rsidRPr="000E1CD6" w:rsidRDefault="002D5881" w:rsidP="0064242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Время согласования входит в срок выполнения работ по контракту. </w:t>
            </w:r>
          </w:p>
        </w:tc>
      </w:tr>
      <w:tr w:rsidR="002D5881" w:rsidRPr="00472153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Количество передаваемой Заказчику документации.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472153" w:rsidRDefault="002D5881" w:rsidP="0064242A">
            <w:pPr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 xml:space="preserve">Четыре экземпляра отчета по обмерным работам и инженерному обследованию строительных конструкций,  проектной документации на бумажном носителе в переплетенном виде, один экземпляр  на электронном носителе - </w:t>
            </w:r>
            <w:r w:rsidRPr="000E1CD6">
              <w:rPr>
                <w:sz w:val="28"/>
                <w:szCs w:val="28"/>
                <w:lang w:val="en-US"/>
              </w:rPr>
              <w:t>CD</w:t>
            </w:r>
            <w:r w:rsidRPr="000E1CD6">
              <w:rPr>
                <w:sz w:val="28"/>
                <w:szCs w:val="28"/>
              </w:rPr>
              <w:t xml:space="preserve"> - диске: таблицы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Excel</w:t>
            </w:r>
            <w:r w:rsidRPr="000E1CD6">
              <w:rPr>
                <w:sz w:val="28"/>
                <w:szCs w:val="28"/>
              </w:rPr>
              <w:t xml:space="preserve">, текстовая часть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Word</w:t>
            </w:r>
            <w:r w:rsidRPr="000E1CD6">
              <w:rPr>
                <w:sz w:val="28"/>
                <w:szCs w:val="28"/>
              </w:rPr>
              <w:t xml:space="preserve">, чертежи и схемы в двух форматах </w:t>
            </w:r>
            <w:r w:rsidRPr="000E1CD6">
              <w:rPr>
                <w:sz w:val="28"/>
                <w:szCs w:val="28"/>
                <w:lang w:val="en-US"/>
              </w:rPr>
              <w:t>Auto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CAD</w:t>
            </w:r>
            <w:r w:rsidRPr="000E1CD6">
              <w:rPr>
                <w:sz w:val="28"/>
                <w:szCs w:val="28"/>
              </w:rPr>
              <w:t xml:space="preserve"> и переведенные в </w:t>
            </w:r>
            <w:r w:rsidRPr="000E1CD6">
              <w:rPr>
                <w:sz w:val="28"/>
                <w:szCs w:val="28"/>
                <w:lang w:val="en-US"/>
              </w:rPr>
              <w:t>PDF</w:t>
            </w:r>
            <w:r w:rsidRPr="000E1CD6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2D5881" w:rsidRPr="00472153" w:rsidRDefault="002D5881" w:rsidP="002D5881">
      <w:pPr>
        <w:pStyle w:val="af7"/>
        <w:spacing w:after="0"/>
        <w:jc w:val="both"/>
        <w:rPr>
          <w:color w:val="000000"/>
          <w:sz w:val="28"/>
          <w:szCs w:val="28"/>
        </w:rPr>
      </w:pPr>
    </w:p>
    <w:p w:rsidR="00703604" w:rsidRPr="00472153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703604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24" w:rsidRDefault="00265624">
      <w:r>
        <w:separator/>
      </w:r>
    </w:p>
  </w:endnote>
  <w:endnote w:type="continuationSeparator" w:id="0">
    <w:p w:rsidR="00265624" w:rsidRDefault="0026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24" w:rsidRDefault="00265624">
      <w:r>
        <w:separator/>
      </w:r>
    </w:p>
  </w:footnote>
  <w:footnote w:type="continuationSeparator" w:id="0">
    <w:p w:rsidR="00265624" w:rsidRDefault="0026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24" w:rsidRDefault="00B475F6" w:rsidP="00D00B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6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624" w:rsidRDefault="002656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24" w:rsidRDefault="00B475F6" w:rsidP="007523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6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2090">
      <w:rPr>
        <w:rStyle w:val="a7"/>
        <w:noProof/>
      </w:rPr>
      <w:t>28</w:t>
    </w:r>
    <w:r>
      <w:rPr>
        <w:rStyle w:val="a7"/>
      </w:rPr>
      <w:fldChar w:fldCharType="end"/>
    </w:r>
  </w:p>
  <w:p w:rsidR="00265624" w:rsidRDefault="002656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0EB3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A8D"/>
    <w:rsid w:val="000C1CE1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1CD6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3D0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64B1"/>
    <w:rsid w:val="00137251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3308"/>
    <w:rsid w:val="001542B3"/>
    <w:rsid w:val="00154D8F"/>
    <w:rsid w:val="0015537A"/>
    <w:rsid w:val="0015546E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639"/>
    <w:rsid w:val="001C57C5"/>
    <w:rsid w:val="001C668F"/>
    <w:rsid w:val="001C7C18"/>
    <w:rsid w:val="001D30E8"/>
    <w:rsid w:val="001D3777"/>
    <w:rsid w:val="001D48CA"/>
    <w:rsid w:val="001D50DE"/>
    <w:rsid w:val="001D5D4F"/>
    <w:rsid w:val="001D605D"/>
    <w:rsid w:val="001D6423"/>
    <w:rsid w:val="001E0281"/>
    <w:rsid w:val="001E0A9A"/>
    <w:rsid w:val="001E0CA0"/>
    <w:rsid w:val="001E0D68"/>
    <w:rsid w:val="001E1DAA"/>
    <w:rsid w:val="001E3961"/>
    <w:rsid w:val="001E56CA"/>
    <w:rsid w:val="001E6171"/>
    <w:rsid w:val="001F1EB2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40C94"/>
    <w:rsid w:val="0024158D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624"/>
    <w:rsid w:val="00265895"/>
    <w:rsid w:val="00267E4D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55F0"/>
    <w:rsid w:val="0028676C"/>
    <w:rsid w:val="00286BE2"/>
    <w:rsid w:val="00290041"/>
    <w:rsid w:val="00290F68"/>
    <w:rsid w:val="002915DE"/>
    <w:rsid w:val="00292DD0"/>
    <w:rsid w:val="002938CF"/>
    <w:rsid w:val="002952A4"/>
    <w:rsid w:val="00296159"/>
    <w:rsid w:val="002A05A5"/>
    <w:rsid w:val="002A1053"/>
    <w:rsid w:val="002A148F"/>
    <w:rsid w:val="002A2A43"/>
    <w:rsid w:val="002A481E"/>
    <w:rsid w:val="002A54B6"/>
    <w:rsid w:val="002A5633"/>
    <w:rsid w:val="002A5F10"/>
    <w:rsid w:val="002A6552"/>
    <w:rsid w:val="002B0C01"/>
    <w:rsid w:val="002B5783"/>
    <w:rsid w:val="002B6956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13D6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39CD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6115"/>
    <w:rsid w:val="004A685D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354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97D57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2D6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3DEC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0EF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4FD6"/>
    <w:rsid w:val="00656E1C"/>
    <w:rsid w:val="006576C1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30CA"/>
    <w:rsid w:val="0068007F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3CD0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5F69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B12"/>
    <w:rsid w:val="00847A04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8C0"/>
    <w:rsid w:val="008B3A82"/>
    <w:rsid w:val="008B4BFC"/>
    <w:rsid w:val="008B74F7"/>
    <w:rsid w:val="008B794E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20BA5"/>
    <w:rsid w:val="00921413"/>
    <w:rsid w:val="00923F52"/>
    <w:rsid w:val="00923FCF"/>
    <w:rsid w:val="00924030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50F4"/>
    <w:rsid w:val="00935A49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1BF5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7E3A"/>
    <w:rsid w:val="00A20417"/>
    <w:rsid w:val="00A218C0"/>
    <w:rsid w:val="00A23B00"/>
    <w:rsid w:val="00A258A0"/>
    <w:rsid w:val="00A2678F"/>
    <w:rsid w:val="00A31141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64DE"/>
    <w:rsid w:val="00AA1C10"/>
    <w:rsid w:val="00AA3C0F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3F9C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475F6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3F6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5AA"/>
    <w:rsid w:val="00B92F39"/>
    <w:rsid w:val="00B934C5"/>
    <w:rsid w:val="00B946E1"/>
    <w:rsid w:val="00B94FEF"/>
    <w:rsid w:val="00B96740"/>
    <w:rsid w:val="00B967C6"/>
    <w:rsid w:val="00B979D4"/>
    <w:rsid w:val="00BA09BA"/>
    <w:rsid w:val="00BA10F2"/>
    <w:rsid w:val="00BA2611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575E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5838"/>
    <w:rsid w:val="00D75ACA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81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F61"/>
    <w:rsid w:val="00E435B7"/>
    <w:rsid w:val="00E501B7"/>
    <w:rsid w:val="00E51980"/>
    <w:rsid w:val="00E530DA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87F58"/>
    <w:rsid w:val="00E906A1"/>
    <w:rsid w:val="00E91920"/>
    <w:rsid w:val="00E93804"/>
    <w:rsid w:val="00E94341"/>
    <w:rsid w:val="00E95015"/>
    <w:rsid w:val="00E951FB"/>
    <w:rsid w:val="00E9526C"/>
    <w:rsid w:val="00E95E70"/>
    <w:rsid w:val="00EA1096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26D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21C66"/>
    <w:rsid w:val="00F21F8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506A"/>
    <w:rsid w:val="00F361F3"/>
    <w:rsid w:val="00F37810"/>
    <w:rsid w:val="00F37C14"/>
    <w:rsid w:val="00F37E43"/>
    <w:rsid w:val="00F41296"/>
    <w:rsid w:val="00F412C1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283"/>
    <w:rsid w:val="00F77E84"/>
    <w:rsid w:val="00F81E50"/>
    <w:rsid w:val="00F8209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C96"/>
    <w:rsid w:val="00FC1D18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C5F39"/>
    <w:rPr>
      <w:i/>
      <w:iCs/>
    </w:rPr>
  </w:style>
  <w:style w:type="character" w:customStyle="1" w:styleId="af6">
    <w:name w:val="Цветовое выделение для Нормальный"/>
    <w:basedOn w:val="a0"/>
    <w:uiPriority w:val="99"/>
    <w:rsid w:val="00703604"/>
    <w:rPr>
      <w:sz w:val="20"/>
      <w:szCs w:val="20"/>
    </w:rPr>
  </w:style>
  <w:style w:type="paragraph" w:styleId="af7">
    <w:name w:val="Body Text"/>
    <w:basedOn w:val="a"/>
    <w:link w:val="af8"/>
    <w:rsid w:val="00703604"/>
    <w:pPr>
      <w:spacing w:after="120"/>
    </w:pPr>
  </w:style>
  <w:style w:type="character" w:customStyle="1" w:styleId="af8">
    <w:name w:val="Основной текст Знак"/>
    <w:basedOn w:val="a0"/>
    <w:link w:val="af7"/>
    <w:rsid w:val="00703604"/>
    <w:rPr>
      <w:sz w:val="24"/>
      <w:szCs w:val="24"/>
    </w:rPr>
  </w:style>
  <w:style w:type="paragraph" w:styleId="af9">
    <w:name w:val="Normal (Web)"/>
    <w:basedOn w:val="a"/>
    <w:rsid w:val="002D5881"/>
    <w:pPr>
      <w:spacing w:before="100" w:after="100"/>
    </w:pPr>
    <w:rPr>
      <w:kern w:val="1"/>
    </w:rPr>
  </w:style>
  <w:style w:type="paragraph" w:customStyle="1" w:styleId="31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hyperlink" Target="http://gkh.dvinaland.ru/fond2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A689A60125412818FE2F70E057E46C366DA6876F646761B4231C4A4F1AAA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020C0F58B97C9477C69D74E0B878B8F6E604AC68CB2925B9724B3C51FF9958EDC37F301C9F421CZDS4J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sivanec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hyperlink" Target="http://www.consultant.ru/document/cons_doc_LAW_157707/424d3dbae5c5302bb6042e1315d14d2e4718df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8DF3-1354-4664-84DA-ABAF4BAA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29</Pages>
  <Words>5560</Words>
  <Characters>42482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47947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44</cp:revision>
  <cp:lastPrinted>2017-10-03T07:45:00Z</cp:lastPrinted>
  <dcterms:created xsi:type="dcterms:W3CDTF">2017-09-26T07:24:00Z</dcterms:created>
  <dcterms:modified xsi:type="dcterms:W3CDTF">2018-01-22T11:20:00Z</dcterms:modified>
</cp:coreProperties>
</file>